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1CB2DD"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38067804"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6B36FFFA"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 xml:space="preserve">για διαδικασίες σύναψης δημόσιας σύμβασης </w:t>
      </w:r>
      <w:r w:rsidRPr="00E40AFD">
        <w:rPr>
          <w:rFonts w:eastAsia="Calibri"/>
          <w:b/>
          <w:bCs/>
          <w:color w:val="00000A"/>
          <w:sz w:val="24"/>
          <w:szCs w:val="24"/>
          <w:u w:val="single"/>
        </w:rPr>
        <w:t>κάτω των ορίων</w:t>
      </w:r>
      <w:r>
        <w:rPr>
          <w:rFonts w:eastAsia="Calibri"/>
          <w:b/>
          <w:bCs/>
          <w:color w:val="00000A"/>
          <w:sz w:val="24"/>
          <w:szCs w:val="24"/>
          <w:u w:val="single"/>
        </w:rPr>
        <w:t xml:space="preserve"> των οδηγιών</w:t>
      </w:r>
    </w:p>
    <w:p w14:paraId="38070172"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7FCF5457"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53078558"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FE39D51" w14:textId="77777777" w:rsidR="00DB4808" w:rsidRDefault="00DB4808" w:rsidP="00DB4808">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6A171540" w14:textId="77777777" w:rsidR="00DB4808" w:rsidRDefault="00DB4808" w:rsidP="00DB4808">
            <w:pPr>
              <w:spacing w:after="0"/>
              <w:ind w:firstLine="0"/>
            </w:pPr>
            <w:r>
              <w:t>- Ονομασία: ΔΗΜΟΚΡΙΤΕΙΟ ΠΑΝΕΠΙΣΤΗΜΙΟ ΘΡΑΚΗΣ</w:t>
            </w:r>
          </w:p>
          <w:p w14:paraId="12971683" w14:textId="77777777" w:rsidR="00DB4808" w:rsidRDefault="00DB4808" w:rsidP="00DB4808">
            <w:pPr>
              <w:spacing w:after="0"/>
              <w:ind w:firstLine="0"/>
            </w:pPr>
            <w:r>
              <w:t xml:space="preserve">- </w:t>
            </w:r>
            <w:r w:rsidRPr="0009015C">
              <w:t xml:space="preserve">Κωδικός  Αναθέτουσας Αρχής / Αναθέτοντα Φορέα ΚΗΜΔΗΣ : </w:t>
            </w:r>
            <w:r>
              <w:t>99202868</w:t>
            </w:r>
          </w:p>
          <w:p w14:paraId="49476666" w14:textId="77777777" w:rsidR="00DB4808" w:rsidRPr="00E07545" w:rsidRDefault="00DB4808" w:rsidP="00DB4808">
            <w:pPr>
              <w:spacing w:after="0"/>
              <w:ind w:firstLine="0"/>
            </w:pPr>
            <w:r>
              <w:t xml:space="preserve">- Ταχυδρομική διεύθυνση / Πόλη / </w:t>
            </w:r>
            <w:proofErr w:type="spellStart"/>
            <w:r>
              <w:t>Ταχ</w:t>
            </w:r>
            <w:proofErr w:type="spellEnd"/>
            <w:r>
              <w:t xml:space="preserve">. Κωδικός: </w:t>
            </w:r>
            <w:r w:rsidR="00610011">
              <w:t xml:space="preserve">ΠΑΝΕΠΙΣΤΗΜΙΟΥΠΟΛΗ </w:t>
            </w:r>
            <w:r w:rsidR="00E81084">
              <w:t>ΚΟΜΟΤΗΝΗΣ</w:t>
            </w:r>
          </w:p>
          <w:p w14:paraId="5330237B" w14:textId="77777777" w:rsidR="007F4A29" w:rsidRDefault="00DB4808" w:rsidP="00DB4808">
            <w:pPr>
              <w:spacing w:after="0"/>
              <w:ind w:firstLine="0"/>
            </w:pPr>
            <w:r>
              <w:t>- Αρμόδιος για πληροφορίες</w:t>
            </w:r>
            <w:r w:rsidRPr="00B14677">
              <w:t xml:space="preserve">: </w:t>
            </w:r>
            <w:r w:rsidR="00E81084" w:rsidRPr="00E81084">
              <w:t xml:space="preserve">Τριαντάφυλλος </w:t>
            </w:r>
            <w:proofErr w:type="spellStart"/>
            <w:r w:rsidR="00E81084" w:rsidRPr="00E81084">
              <w:t>Γλένης</w:t>
            </w:r>
            <w:proofErr w:type="spellEnd"/>
          </w:p>
          <w:p w14:paraId="78CE0A02" w14:textId="77777777" w:rsidR="00DB4808" w:rsidRDefault="00DB4808" w:rsidP="00DB4808">
            <w:pPr>
              <w:spacing w:after="0"/>
              <w:ind w:firstLine="0"/>
            </w:pPr>
            <w:r>
              <w:t xml:space="preserve">- Τηλέφωνο: </w:t>
            </w:r>
            <w:r w:rsidR="00E81084" w:rsidRPr="00E81084">
              <w:t>2531039252</w:t>
            </w:r>
          </w:p>
          <w:p w14:paraId="1362F740" w14:textId="77777777" w:rsidR="00DB4808" w:rsidRPr="00C6076A" w:rsidRDefault="00DB4808" w:rsidP="00DB4808">
            <w:pPr>
              <w:spacing w:after="0"/>
              <w:ind w:firstLine="0"/>
            </w:pPr>
            <w:r>
              <w:t xml:space="preserve">- </w:t>
            </w:r>
            <w:proofErr w:type="spellStart"/>
            <w:r>
              <w:t>Ηλ</w:t>
            </w:r>
            <w:proofErr w:type="spellEnd"/>
            <w:r>
              <w:t xml:space="preserve">. ταχυδρομείο: </w:t>
            </w:r>
            <w:proofErr w:type="spellStart"/>
            <w:r w:rsidR="00E81084" w:rsidRPr="00E81084">
              <w:rPr>
                <w:lang w:val="en-US"/>
              </w:rPr>
              <w:t>tglenis</w:t>
            </w:r>
            <w:proofErr w:type="spellEnd"/>
            <w:r w:rsidR="00E81084" w:rsidRPr="00E81084">
              <w:t>@</w:t>
            </w:r>
            <w:r w:rsidR="00E81084" w:rsidRPr="00E81084">
              <w:rPr>
                <w:lang w:val="en-US"/>
              </w:rPr>
              <w:t>admin</w:t>
            </w:r>
            <w:r w:rsidR="00E81084" w:rsidRPr="00E81084">
              <w:t>.</w:t>
            </w:r>
            <w:proofErr w:type="spellStart"/>
            <w:r w:rsidR="00E81084" w:rsidRPr="00E81084">
              <w:rPr>
                <w:lang w:val="en-US"/>
              </w:rPr>
              <w:t>duth</w:t>
            </w:r>
            <w:proofErr w:type="spellEnd"/>
            <w:r w:rsidR="00E81084" w:rsidRPr="00E81084">
              <w:t>.</w:t>
            </w:r>
            <w:r w:rsidR="00E81084" w:rsidRPr="00E81084">
              <w:rPr>
                <w:lang w:val="en-US"/>
              </w:rPr>
              <w:t>gr</w:t>
            </w:r>
          </w:p>
          <w:p w14:paraId="56B403ED" w14:textId="77777777" w:rsidR="00E00AB5" w:rsidRDefault="00DB4808" w:rsidP="00B14677">
            <w:pPr>
              <w:spacing w:after="0"/>
              <w:ind w:firstLine="0"/>
            </w:pPr>
            <w:r>
              <w:t>- Διεύθυνση στο Διαδίκτυο (διεύθυνση δικτυακού τόπου) (</w:t>
            </w:r>
            <w:r>
              <w:rPr>
                <w:i/>
              </w:rPr>
              <w:t>εάν υπάρχει</w:t>
            </w:r>
            <w:r>
              <w:t>): [</w:t>
            </w:r>
            <w:r w:rsidR="00610011" w:rsidRPr="00610011">
              <w:rPr>
                <w:lang w:val="en-US"/>
              </w:rPr>
              <w:t>http</w:t>
            </w:r>
            <w:r w:rsidR="00610011" w:rsidRPr="00610011">
              <w:t>://</w:t>
            </w:r>
            <w:r w:rsidR="00610011" w:rsidRPr="00610011">
              <w:rPr>
                <w:lang w:val="en-US"/>
              </w:rPr>
              <w:t>projects</w:t>
            </w:r>
            <w:r w:rsidR="00610011" w:rsidRPr="00610011">
              <w:t>.</w:t>
            </w:r>
            <w:proofErr w:type="spellStart"/>
            <w:r w:rsidR="00610011" w:rsidRPr="00610011">
              <w:rPr>
                <w:lang w:val="en-US"/>
              </w:rPr>
              <w:t>duth</w:t>
            </w:r>
            <w:proofErr w:type="spellEnd"/>
            <w:r w:rsidR="00610011" w:rsidRPr="00610011">
              <w:t>.</w:t>
            </w:r>
            <w:r w:rsidR="00610011" w:rsidRPr="00610011">
              <w:rPr>
                <w:lang w:val="en-US"/>
              </w:rPr>
              <w:t>gr</w:t>
            </w:r>
            <w:r w:rsidR="00610011" w:rsidRPr="00610011">
              <w:t>/</w:t>
            </w:r>
            <w:r>
              <w:t>]</w:t>
            </w:r>
          </w:p>
        </w:tc>
      </w:tr>
      <w:tr w:rsidR="00E00AB5" w14:paraId="061F35B3"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62937089" w14:textId="77777777" w:rsidR="00DB4808" w:rsidRDefault="00DB4808" w:rsidP="00DB4808">
            <w:pPr>
              <w:spacing w:after="0"/>
              <w:ind w:firstLine="0"/>
            </w:pPr>
            <w:r>
              <w:rPr>
                <w:b/>
                <w:bCs/>
              </w:rPr>
              <w:t>Β: Πληροφορίες σχετικά με τη διαδικασία σύναψης σύμβασης</w:t>
            </w:r>
          </w:p>
          <w:p w14:paraId="4D51235E" w14:textId="77777777" w:rsidR="00E07545" w:rsidRDefault="00DB4808" w:rsidP="00E07545">
            <w:pPr>
              <w:ind w:firstLine="0"/>
            </w:pPr>
            <w:r>
              <w:t xml:space="preserve">- Τίτλος ή σύντομη περιγραφή της δημόσιας σύμβασης (συμπεριλαμβανομένου του σχετικού </w:t>
            </w:r>
            <w:r>
              <w:rPr>
                <w:lang w:val="en-US"/>
              </w:rPr>
              <w:t>CPV</w:t>
            </w:r>
            <w:r>
              <w:t>):</w:t>
            </w:r>
          </w:p>
          <w:p w14:paraId="3CC6A0B2" w14:textId="77777777" w:rsidR="00E07545" w:rsidRDefault="00E07545" w:rsidP="00E07545">
            <w:pPr>
              <w:ind w:firstLine="0"/>
            </w:pPr>
            <w:r>
              <w:t>«</w:t>
            </w:r>
            <w:r w:rsidR="00E81084" w:rsidRPr="00E81084">
              <w:t>ΑΠΟΚΑΤΑΣΤΑΣΗ - ΑΝΑΚΑΙΝΙΣΗ ΚΕΡΚΙΔΩΝ ΣΤΑ ΤΕΦΑΑ ΤΟΥ Δ.Π.Θ. ΣΤΗΝ ΠΑΝΕΠΙΣΤΗΜΙΟΥΠΟΛΗ ΚΟΜΟΤΗΝΗΣ</w:t>
            </w:r>
            <w:r>
              <w:t>»</w:t>
            </w:r>
          </w:p>
          <w:p w14:paraId="2B0F9472" w14:textId="77777777" w:rsidR="00E07545" w:rsidRDefault="00E81084" w:rsidP="00E07545">
            <w:pPr>
              <w:ind w:firstLine="0"/>
            </w:pPr>
            <w:r w:rsidRPr="00E81084">
              <w:t>Αφορά την αποκατάσταση και ανακαίνιση των κερκίδων στο Πανεπιστημιακό Στάδιο του Τμήματος Επιστήμης Φυσικής Αγωγής και Αθλητισμού (ΤΕΦΑΑ) του ΔΠΘ στην Πανεπιστημιούπολη Κομοτηνής. Οι κερκίδες είναι χωρητικότητας περίπου 2.000 ατόμων, έχουν κατασκευαστεί περί το 1995 (μελέτη 1994) και έχουν φέροντα οργανισμό από Οπλισμένο Σκυρόδεμα (ΟΣ). Κάτω από τις βαθμίδες των κερκίδων υπάρχουν κλειστοί βοηθητικοί χώροι γυμναστικής, αποδυτηρίων, προθαλάμων, λουτρών κ.λπ.</w:t>
            </w:r>
            <w:r w:rsidR="00E07545">
              <w:t xml:space="preserve"> </w:t>
            </w:r>
          </w:p>
          <w:p w14:paraId="0FBEB3B5" w14:textId="77777777" w:rsidR="00683BDF" w:rsidRPr="00D833A7" w:rsidRDefault="00E07545" w:rsidP="00E07545">
            <w:pPr>
              <w:ind w:firstLine="0"/>
            </w:pPr>
            <w:r>
              <w:t>Κωδικοί CPV: [45000000-7] - Κατασκευαστικές εργασίες, [45214400-4] - Κατασκευαστικές εργασίες για κτίρια πανεπιστημίου</w:t>
            </w:r>
          </w:p>
          <w:p w14:paraId="2200D583" w14:textId="5E1962A5" w:rsidR="00E95A7E" w:rsidRDefault="00DB4808" w:rsidP="00DB4808">
            <w:pPr>
              <w:ind w:firstLine="0"/>
              <w:rPr>
                <w:b/>
              </w:rPr>
            </w:pPr>
            <w:r>
              <w:t xml:space="preserve">- </w:t>
            </w:r>
            <w:r w:rsidRPr="003E3280">
              <w:t xml:space="preserve">Κωδικός στο ΚΗΜΔΗΣ: </w:t>
            </w:r>
            <w:r w:rsidR="003E3280" w:rsidRPr="003E3280">
              <w:t>ΑΔΑΜ</w:t>
            </w:r>
            <w:r w:rsidR="003E3280">
              <w:t xml:space="preserve"> ΠΡΟΚΗΡΥΞΗΣ: </w:t>
            </w:r>
            <w:r w:rsidR="003E3280" w:rsidRPr="003E3280">
              <w:t>20PROC007759442</w:t>
            </w:r>
          </w:p>
          <w:p w14:paraId="150BC342" w14:textId="77777777" w:rsidR="00DB4808" w:rsidRDefault="00DB4808" w:rsidP="00DB4808">
            <w:pPr>
              <w:ind w:firstLine="0"/>
            </w:pPr>
            <w:r>
              <w:t>- Η σύμβαση αναφέρεται σε έργα, προμήθειες, ή υπηρεσίες : [</w:t>
            </w:r>
            <w:r w:rsidR="00B14677">
              <w:t>ΕΡΓΑ</w:t>
            </w:r>
            <w:r>
              <w:t>]</w:t>
            </w:r>
          </w:p>
          <w:p w14:paraId="7F4E6515" w14:textId="77777777" w:rsidR="00DB4808" w:rsidRDefault="00DB4808" w:rsidP="00DB4808">
            <w:pPr>
              <w:spacing w:after="0"/>
              <w:ind w:firstLine="0"/>
            </w:pPr>
            <w:r>
              <w:t xml:space="preserve">- Εφόσον υφίστανται, ένδειξη ύπαρξης σχετικών τμημάτων </w:t>
            </w:r>
            <w:r w:rsidRPr="00E95A7E">
              <w:t>: [</w:t>
            </w:r>
            <w:r w:rsidR="009131E2">
              <w:t>ΟΧΙ</w:t>
            </w:r>
            <w:r w:rsidRPr="00E95A7E">
              <w:t>]</w:t>
            </w:r>
          </w:p>
          <w:p w14:paraId="7D88D9FA" w14:textId="77777777" w:rsidR="00E00AB5" w:rsidRDefault="00DB4808" w:rsidP="00DB4808">
            <w:pPr>
              <w:spacing w:after="0"/>
              <w:ind w:firstLine="0"/>
            </w:pPr>
            <w:r>
              <w:t>- Αριθμός αναφοράς που αποδίδεται στον φάκελο από την αναθέτουσα αρχή (</w:t>
            </w:r>
            <w:r>
              <w:rPr>
                <w:i/>
              </w:rPr>
              <w:t>εάν υπάρχει</w:t>
            </w:r>
            <w:r>
              <w:t>): [……]</w:t>
            </w:r>
          </w:p>
        </w:tc>
      </w:tr>
    </w:tbl>
    <w:p w14:paraId="765BBA76" w14:textId="77777777" w:rsidR="00E00AB5" w:rsidRDefault="00E00AB5"/>
    <w:p w14:paraId="380D480A"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7091752E"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174965D7"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73598CE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5D4B3F5" w14:textId="77777777"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08A973" w14:textId="77777777" w:rsidR="00E00AB5" w:rsidRPr="00F140F3" w:rsidRDefault="00E00AB5" w:rsidP="00F140F3">
            <w:pPr>
              <w:spacing w:after="0"/>
              <w:ind w:firstLine="0"/>
              <w:rPr>
                <w:b/>
                <w:i/>
              </w:rPr>
            </w:pPr>
            <w:r w:rsidRPr="00F140F3">
              <w:rPr>
                <w:b/>
                <w:i/>
              </w:rPr>
              <w:t>Απάντηση:</w:t>
            </w:r>
          </w:p>
        </w:tc>
      </w:tr>
      <w:tr w:rsidR="00E00AB5" w14:paraId="09F7CBE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D7F3197" w14:textId="77777777" w:rsidR="00E00AB5" w:rsidRPr="00A712DB" w:rsidRDefault="00E00AB5" w:rsidP="00F140F3">
            <w:pPr>
              <w:spacing w:after="0"/>
              <w:ind w:firstLine="0"/>
            </w:pPr>
            <w:r w:rsidRPr="00A712DB">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9E4633" w14:textId="77777777" w:rsidR="00E00AB5" w:rsidRDefault="00E00AB5" w:rsidP="00F140F3">
            <w:pPr>
              <w:spacing w:after="0"/>
              <w:ind w:firstLine="0"/>
            </w:pPr>
            <w:r>
              <w:t>[   ]</w:t>
            </w:r>
          </w:p>
        </w:tc>
      </w:tr>
      <w:tr w:rsidR="00E00AB5" w14:paraId="5889E9A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256FBD3" w14:textId="77777777" w:rsidR="00E00AB5" w:rsidRPr="00A712DB" w:rsidRDefault="00E00AB5" w:rsidP="00F140F3">
            <w:pPr>
              <w:spacing w:after="0"/>
              <w:ind w:firstLine="0"/>
            </w:pPr>
            <w:r w:rsidRPr="00A712DB">
              <w:t>Αριθμός φορολογικού μητρώου (ΑΦΜ):</w:t>
            </w:r>
          </w:p>
          <w:p w14:paraId="5E076E05" w14:textId="77777777" w:rsidR="00E00AB5" w:rsidRPr="00A712DB" w:rsidRDefault="00E00AB5" w:rsidP="00F140F3">
            <w:pPr>
              <w:spacing w:after="0"/>
              <w:ind w:firstLine="0"/>
            </w:pPr>
            <w:r w:rsidRPr="00A712D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14A1A4" w14:textId="77777777" w:rsidR="00E00AB5" w:rsidRDefault="00E00AB5" w:rsidP="00F140F3">
            <w:pPr>
              <w:spacing w:after="0"/>
              <w:ind w:firstLine="0"/>
            </w:pPr>
            <w:r>
              <w:t>[   ]</w:t>
            </w:r>
          </w:p>
        </w:tc>
      </w:tr>
      <w:tr w:rsidR="00E00AB5" w14:paraId="693845A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DD61DD6" w14:textId="77777777" w:rsidR="00E00AB5" w:rsidRPr="00A712DB" w:rsidRDefault="00E00AB5" w:rsidP="00F140F3">
            <w:pPr>
              <w:spacing w:after="0"/>
              <w:ind w:firstLine="0"/>
            </w:pPr>
            <w:r w:rsidRPr="00A712D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4376FA" w14:textId="77777777" w:rsidR="00E00AB5" w:rsidRDefault="00E00AB5" w:rsidP="00F140F3">
            <w:pPr>
              <w:spacing w:after="0"/>
              <w:ind w:firstLine="0"/>
            </w:pPr>
            <w:r>
              <w:t>[……]</w:t>
            </w:r>
          </w:p>
        </w:tc>
      </w:tr>
      <w:tr w:rsidR="00E00AB5" w14:paraId="0BDAAB26"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ED5535D" w14:textId="77777777" w:rsidR="00E00AB5" w:rsidRPr="00A712DB" w:rsidRDefault="00E00AB5" w:rsidP="00F140F3">
            <w:pPr>
              <w:shd w:val="clear" w:color="auto" w:fill="FFFFFF"/>
              <w:spacing w:after="0"/>
              <w:ind w:firstLine="0"/>
            </w:pPr>
            <w:r w:rsidRPr="00A712DB">
              <w:t>Αρμόδιος ή αρμόδιοι</w:t>
            </w:r>
            <w:r w:rsidRPr="00A712DB">
              <w:rPr>
                <w:rStyle w:val="a5"/>
                <w:vertAlign w:val="superscript"/>
              </w:rPr>
              <w:endnoteReference w:id="2"/>
            </w:r>
            <w:r w:rsidRPr="00A712DB">
              <w:rPr>
                <w:rStyle w:val="a5"/>
              </w:rPr>
              <w:t xml:space="preserve"> </w:t>
            </w:r>
            <w:r w:rsidRPr="00A712DB">
              <w:t>:</w:t>
            </w:r>
          </w:p>
          <w:p w14:paraId="48EBF100" w14:textId="77777777" w:rsidR="00E00AB5" w:rsidRPr="00A712DB" w:rsidRDefault="00E00AB5" w:rsidP="00F140F3">
            <w:pPr>
              <w:spacing w:after="0"/>
              <w:ind w:firstLine="0"/>
            </w:pPr>
            <w:r w:rsidRPr="00A712DB">
              <w:t>Τηλέφωνο:</w:t>
            </w:r>
          </w:p>
          <w:p w14:paraId="1E895B27" w14:textId="77777777" w:rsidR="00E00AB5" w:rsidRPr="00A712DB" w:rsidRDefault="00E00AB5" w:rsidP="00F140F3">
            <w:pPr>
              <w:spacing w:after="0"/>
              <w:ind w:firstLine="0"/>
            </w:pPr>
            <w:proofErr w:type="spellStart"/>
            <w:r w:rsidRPr="00A712DB">
              <w:t>Ηλ</w:t>
            </w:r>
            <w:proofErr w:type="spellEnd"/>
            <w:r w:rsidRPr="00A712DB">
              <w:t>. ταχυδρομείο:</w:t>
            </w:r>
          </w:p>
          <w:p w14:paraId="167AABF4" w14:textId="77777777" w:rsidR="00E00AB5" w:rsidRPr="00A712DB" w:rsidRDefault="00E00AB5" w:rsidP="00F140F3">
            <w:pPr>
              <w:spacing w:after="0"/>
              <w:ind w:firstLine="0"/>
            </w:pPr>
            <w:r w:rsidRPr="00A712DB">
              <w:t>Διεύθυνση στο Διαδίκτυο (διεύθυνση δικτυακού τόπου) (</w:t>
            </w:r>
            <w:r w:rsidRPr="00A712DB">
              <w:rPr>
                <w:i/>
              </w:rPr>
              <w:t>εάν υπάρχει</w:t>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237FBC" w14:textId="77777777" w:rsidR="00E00AB5" w:rsidRDefault="00E00AB5" w:rsidP="00F140F3">
            <w:pPr>
              <w:spacing w:after="0"/>
              <w:ind w:firstLine="0"/>
            </w:pPr>
            <w:r>
              <w:t>[……]</w:t>
            </w:r>
          </w:p>
          <w:p w14:paraId="1BE8562C" w14:textId="77777777" w:rsidR="00E00AB5" w:rsidRDefault="00E00AB5" w:rsidP="00F140F3">
            <w:pPr>
              <w:spacing w:after="0"/>
              <w:ind w:firstLine="0"/>
            </w:pPr>
            <w:r>
              <w:t>[……]</w:t>
            </w:r>
          </w:p>
          <w:p w14:paraId="3B3E87AA" w14:textId="77777777" w:rsidR="00E00AB5" w:rsidRDefault="00E00AB5" w:rsidP="00F140F3">
            <w:pPr>
              <w:spacing w:after="0"/>
              <w:ind w:firstLine="0"/>
            </w:pPr>
            <w:r>
              <w:t>[……]</w:t>
            </w:r>
          </w:p>
          <w:p w14:paraId="68E748A4" w14:textId="77777777" w:rsidR="00E00AB5" w:rsidRDefault="00E00AB5" w:rsidP="00F140F3">
            <w:pPr>
              <w:spacing w:after="0"/>
              <w:ind w:firstLine="0"/>
            </w:pPr>
            <w:r>
              <w:t>[……]</w:t>
            </w:r>
          </w:p>
        </w:tc>
      </w:tr>
      <w:tr w:rsidR="00E00AB5" w14:paraId="3DD1997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EE49609" w14:textId="77777777" w:rsidR="00E00AB5" w:rsidRPr="00A712DB" w:rsidRDefault="00E00AB5" w:rsidP="00F140F3">
            <w:pPr>
              <w:spacing w:after="0"/>
              <w:ind w:firstLine="0"/>
              <w:rPr>
                <w:b/>
                <w:bCs/>
                <w:i/>
                <w:iCs/>
              </w:rPr>
            </w:pPr>
            <w:r w:rsidRPr="00A712DB">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5CD12F" w14:textId="77777777" w:rsidR="00E00AB5" w:rsidRDefault="00E00AB5" w:rsidP="00F140F3">
            <w:pPr>
              <w:spacing w:after="0"/>
              <w:ind w:firstLine="0"/>
            </w:pPr>
            <w:r>
              <w:rPr>
                <w:b/>
                <w:bCs/>
                <w:i/>
                <w:iCs/>
              </w:rPr>
              <w:t>Απάντηση:</w:t>
            </w:r>
          </w:p>
        </w:tc>
      </w:tr>
      <w:tr w:rsidR="00E00AB5" w14:paraId="431DB4C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CFA5111" w14:textId="77777777" w:rsidR="00E00AB5" w:rsidRPr="00A712DB" w:rsidRDefault="00E00AB5" w:rsidP="00F140F3">
            <w:pPr>
              <w:spacing w:after="0"/>
              <w:ind w:firstLine="0"/>
            </w:pPr>
            <w:r w:rsidRPr="00A712DB">
              <w:t>Ο οικονομικός φορέας είναι πολύ μικρή, μικρή ή μεσαία επιχείρηση</w:t>
            </w:r>
            <w:r w:rsidRPr="00A712DB">
              <w:rPr>
                <w:rStyle w:val="a5"/>
                <w:vertAlign w:val="superscript"/>
              </w:rPr>
              <w:endnoteReference w:id="3"/>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04BEF0" w14:textId="77777777" w:rsidR="00E00AB5" w:rsidRDefault="00E00AB5" w:rsidP="00F140F3">
            <w:pPr>
              <w:snapToGrid w:val="0"/>
              <w:spacing w:after="0"/>
              <w:ind w:firstLine="0"/>
            </w:pPr>
          </w:p>
        </w:tc>
      </w:tr>
      <w:tr w:rsidR="00E00AB5" w14:paraId="09FEE9BB" w14:textId="77777777" w:rsidTr="003A5BD6">
        <w:trPr>
          <w:jc w:val="center"/>
        </w:trPr>
        <w:tc>
          <w:tcPr>
            <w:tcW w:w="4479" w:type="dxa"/>
            <w:tcBorders>
              <w:left w:val="single" w:sz="4" w:space="0" w:color="000000"/>
              <w:bottom w:val="single" w:sz="4" w:space="0" w:color="000000"/>
            </w:tcBorders>
            <w:shd w:val="clear" w:color="auto" w:fill="auto"/>
          </w:tcPr>
          <w:p w14:paraId="65AD5451" w14:textId="77777777" w:rsidR="00E00AB5" w:rsidRPr="00E40AFD" w:rsidRDefault="00E00AB5" w:rsidP="00F140F3">
            <w:pPr>
              <w:spacing w:after="0"/>
              <w:ind w:firstLine="0"/>
              <w:rPr>
                <w:b/>
                <w:strike/>
                <w:color w:val="000000"/>
              </w:rPr>
            </w:pPr>
            <w:r w:rsidRPr="00E40AFD">
              <w:rPr>
                <w:b/>
                <w:strike/>
                <w:u w:val="single"/>
              </w:rPr>
              <w:t xml:space="preserve">Μόνο σε περίπτωση προμήθειας </w:t>
            </w:r>
            <w:proofErr w:type="spellStart"/>
            <w:r w:rsidRPr="00E40AFD">
              <w:rPr>
                <w:b/>
                <w:strike/>
                <w:u w:val="single"/>
              </w:rPr>
              <w:t>κατ</w:t>
            </w:r>
            <w:proofErr w:type="spellEnd"/>
            <w:r w:rsidRPr="00E40AFD">
              <w:rPr>
                <w:b/>
                <w:strike/>
                <w:u w:val="single"/>
              </w:rPr>
              <w:t>᾽ αποκλειστικότητα, του άρθρου 20:</w:t>
            </w:r>
            <w:r w:rsidRPr="00E40AFD">
              <w:rPr>
                <w:b/>
                <w:strike/>
              </w:rPr>
              <w:t xml:space="preserve"> </w:t>
            </w:r>
            <w:r w:rsidRPr="00E40AFD">
              <w:rPr>
                <w:strike/>
              </w:rPr>
              <w:t>ο οικονομικός φορέας είναι προστατευόμενο εργαστήριο, «κοινωνική επιχείρηση»</w:t>
            </w:r>
            <w:r w:rsidRPr="00E40AFD">
              <w:rPr>
                <w:rStyle w:val="a5"/>
                <w:strike/>
                <w:vertAlign w:val="superscript"/>
              </w:rPr>
              <w:endnoteReference w:id="4"/>
            </w:r>
            <w:r w:rsidRPr="00E40AFD">
              <w:rPr>
                <w:strike/>
              </w:rPr>
              <w:t xml:space="preserve"> ή προβλέπει την εκτέλεση συμβάσεων στο πλαίσιο προγραμμάτων προστατευόμενης απασχόλησης;</w:t>
            </w:r>
          </w:p>
          <w:p w14:paraId="45888456" w14:textId="77777777" w:rsidR="00E00AB5" w:rsidRPr="00E40AFD" w:rsidRDefault="00E00AB5" w:rsidP="00F140F3">
            <w:pPr>
              <w:spacing w:after="0"/>
              <w:ind w:firstLine="0"/>
              <w:rPr>
                <w:strike/>
              </w:rPr>
            </w:pPr>
            <w:r w:rsidRPr="00E40AFD">
              <w:rPr>
                <w:b/>
                <w:strike/>
                <w:color w:val="000000"/>
              </w:rPr>
              <w:t xml:space="preserve">Εάν </w:t>
            </w:r>
            <w:r w:rsidRPr="00E40AFD">
              <w:rPr>
                <w:b/>
                <w:strike/>
              </w:rPr>
              <w:t xml:space="preserve">ναι, </w:t>
            </w:r>
            <w:r w:rsidRPr="00E40AFD">
              <w:rPr>
                <w:strike/>
              </w:rPr>
              <w:t xml:space="preserve">ποιο είναι το αντίστοιχο ποσοστό των εργαζομένων με αναπηρία ή </w:t>
            </w:r>
            <w:proofErr w:type="spellStart"/>
            <w:r w:rsidRPr="00E40AFD">
              <w:rPr>
                <w:strike/>
              </w:rPr>
              <w:t>μειονεκτούντων</w:t>
            </w:r>
            <w:proofErr w:type="spellEnd"/>
            <w:r w:rsidRPr="00E40AFD">
              <w:rPr>
                <w:strike/>
              </w:rPr>
              <w:t xml:space="preserve"> εργαζομένων;</w:t>
            </w:r>
          </w:p>
          <w:p w14:paraId="2149BA13" w14:textId="77777777" w:rsidR="00E00AB5" w:rsidRPr="00B14677" w:rsidRDefault="00E00AB5" w:rsidP="00F140F3">
            <w:pPr>
              <w:spacing w:after="0"/>
              <w:ind w:firstLine="0"/>
              <w:rPr>
                <w:strike/>
              </w:rPr>
            </w:pPr>
            <w:r w:rsidRPr="00E40AFD">
              <w:rPr>
                <w:strike/>
              </w:rPr>
              <w:t xml:space="preserve">Εφόσον απαιτείται, προσδιορίστε σε ποια κατηγορία ή κατηγορίες εργαζομένων με αναπηρία ή </w:t>
            </w:r>
            <w:proofErr w:type="spellStart"/>
            <w:r w:rsidRPr="00E40AFD">
              <w:rPr>
                <w:strike/>
              </w:rPr>
              <w:t>μειονεκτούντων</w:t>
            </w:r>
            <w:proofErr w:type="spellEnd"/>
            <w:r w:rsidRPr="00E40AFD">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247434C9" w14:textId="77777777" w:rsidR="00E00AB5" w:rsidRPr="00B14677" w:rsidRDefault="00E00AB5" w:rsidP="00F140F3">
            <w:pPr>
              <w:spacing w:after="0"/>
              <w:ind w:firstLine="0"/>
              <w:rPr>
                <w:strike/>
              </w:rPr>
            </w:pPr>
            <w:r w:rsidRPr="00B14677">
              <w:rPr>
                <w:strike/>
              </w:rPr>
              <w:t>[</w:t>
            </w:r>
            <w:r w:rsidR="00F140F3" w:rsidRPr="00B14677">
              <w:rPr>
                <w:strike/>
                <w:lang w:val="en-US"/>
              </w:rPr>
              <w:t xml:space="preserve"> </w:t>
            </w:r>
            <w:r w:rsidRPr="00B14677">
              <w:rPr>
                <w:strike/>
              </w:rPr>
              <w:t>] Ναι [] Όχι</w:t>
            </w:r>
          </w:p>
          <w:p w14:paraId="1919BA3F" w14:textId="77777777" w:rsidR="00E00AB5" w:rsidRPr="00B14677" w:rsidRDefault="00E00AB5" w:rsidP="00F140F3">
            <w:pPr>
              <w:spacing w:after="0"/>
              <w:ind w:firstLine="0"/>
              <w:rPr>
                <w:strike/>
              </w:rPr>
            </w:pPr>
          </w:p>
          <w:p w14:paraId="0B0AB159" w14:textId="77777777" w:rsidR="00E00AB5" w:rsidRPr="00B14677" w:rsidRDefault="00E00AB5" w:rsidP="00F140F3">
            <w:pPr>
              <w:spacing w:after="0"/>
              <w:ind w:firstLine="0"/>
              <w:rPr>
                <w:strike/>
              </w:rPr>
            </w:pPr>
          </w:p>
          <w:p w14:paraId="3442481F" w14:textId="77777777" w:rsidR="00F140F3" w:rsidRPr="00B14677" w:rsidRDefault="00F140F3" w:rsidP="00F140F3">
            <w:pPr>
              <w:spacing w:after="0"/>
              <w:ind w:firstLine="0"/>
              <w:rPr>
                <w:strike/>
              </w:rPr>
            </w:pPr>
          </w:p>
          <w:p w14:paraId="6DD5AE37" w14:textId="77777777" w:rsidR="00F140F3" w:rsidRPr="00B14677" w:rsidRDefault="00F140F3" w:rsidP="00F140F3">
            <w:pPr>
              <w:spacing w:after="0"/>
              <w:ind w:firstLine="0"/>
              <w:rPr>
                <w:strike/>
              </w:rPr>
            </w:pPr>
          </w:p>
          <w:p w14:paraId="398975D5" w14:textId="77777777" w:rsidR="00F140F3" w:rsidRPr="00B14677" w:rsidRDefault="00F140F3" w:rsidP="00F140F3">
            <w:pPr>
              <w:spacing w:after="0"/>
              <w:ind w:firstLine="0"/>
              <w:rPr>
                <w:strike/>
              </w:rPr>
            </w:pPr>
          </w:p>
          <w:p w14:paraId="697A3DF9" w14:textId="77777777" w:rsidR="00F140F3" w:rsidRPr="00B14677" w:rsidRDefault="00F140F3" w:rsidP="00F140F3">
            <w:pPr>
              <w:spacing w:after="0"/>
              <w:ind w:firstLine="0"/>
              <w:rPr>
                <w:strike/>
              </w:rPr>
            </w:pPr>
          </w:p>
          <w:p w14:paraId="11A8723F" w14:textId="77777777" w:rsidR="00E00AB5" w:rsidRPr="00B14677" w:rsidRDefault="00E00AB5" w:rsidP="00F140F3">
            <w:pPr>
              <w:spacing w:after="0"/>
              <w:ind w:firstLine="0"/>
              <w:rPr>
                <w:strike/>
              </w:rPr>
            </w:pPr>
            <w:r w:rsidRPr="00B14677">
              <w:rPr>
                <w:strike/>
              </w:rPr>
              <w:t>[...............]</w:t>
            </w:r>
          </w:p>
          <w:p w14:paraId="063386E0" w14:textId="77777777" w:rsidR="00E00AB5" w:rsidRPr="00B14677" w:rsidRDefault="00E00AB5" w:rsidP="00F140F3">
            <w:pPr>
              <w:spacing w:after="0"/>
              <w:ind w:firstLine="0"/>
              <w:rPr>
                <w:strike/>
              </w:rPr>
            </w:pPr>
          </w:p>
          <w:p w14:paraId="01C9E465" w14:textId="77777777" w:rsidR="00F140F3" w:rsidRPr="00B14677" w:rsidRDefault="00F140F3" w:rsidP="00F140F3">
            <w:pPr>
              <w:spacing w:after="0"/>
              <w:ind w:firstLine="0"/>
              <w:rPr>
                <w:strike/>
              </w:rPr>
            </w:pPr>
          </w:p>
          <w:p w14:paraId="394B9FD4" w14:textId="77777777" w:rsidR="00E00AB5" w:rsidRPr="00B14677" w:rsidRDefault="00E00AB5" w:rsidP="00F140F3">
            <w:pPr>
              <w:spacing w:after="0"/>
              <w:ind w:firstLine="0"/>
              <w:rPr>
                <w:strike/>
              </w:rPr>
            </w:pPr>
            <w:r w:rsidRPr="00B14677">
              <w:rPr>
                <w:strike/>
              </w:rPr>
              <w:t>[…...............]</w:t>
            </w:r>
          </w:p>
          <w:p w14:paraId="253F5725" w14:textId="77777777" w:rsidR="00E00AB5" w:rsidRDefault="00E00AB5" w:rsidP="00F140F3">
            <w:pPr>
              <w:spacing w:after="0"/>
              <w:ind w:firstLine="0"/>
            </w:pPr>
            <w:r w:rsidRPr="00B14677">
              <w:rPr>
                <w:strike/>
              </w:rPr>
              <w:t>[….]</w:t>
            </w:r>
          </w:p>
        </w:tc>
      </w:tr>
      <w:tr w:rsidR="00E00AB5" w14:paraId="7AFE2FF8" w14:textId="77777777" w:rsidTr="003A5BD6">
        <w:trPr>
          <w:jc w:val="center"/>
        </w:trPr>
        <w:tc>
          <w:tcPr>
            <w:tcW w:w="4479" w:type="dxa"/>
            <w:tcBorders>
              <w:left w:val="single" w:sz="4" w:space="0" w:color="000000"/>
              <w:bottom w:val="single" w:sz="4" w:space="0" w:color="000000"/>
            </w:tcBorders>
            <w:shd w:val="clear" w:color="auto" w:fill="auto"/>
          </w:tcPr>
          <w:p w14:paraId="135962C2" w14:textId="77777777" w:rsidR="00E00AB5" w:rsidRDefault="00E00AB5" w:rsidP="00F140F3">
            <w:pPr>
              <w:spacing w:after="0"/>
              <w:ind w:firstLine="0"/>
            </w:pPr>
            <w:r w:rsidRPr="00A712DB">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672E6C50" w14:textId="77777777" w:rsidR="00E00AB5" w:rsidRDefault="00E00AB5" w:rsidP="00F140F3">
            <w:pPr>
              <w:spacing w:after="0"/>
              <w:ind w:firstLine="0"/>
            </w:pPr>
            <w:r>
              <w:t>[] Ναι [] Όχι [] Άνευ αντικειμένου</w:t>
            </w:r>
          </w:p>
        </w:tc>
      </w:tr>
      <w:tr w:rsidR="00E00AB5" w14:paraId="4893F9D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483476A" w14:textId="77777777" w:rsidR="00E00AB5" w:rsidRDefault="00E00AB5" w:rsidP="00F140F3">
            <w:pPr>
              <w:spacing w:after="0"/>
              <w:ind w:firstLine="0"/>
            </w:pPr>
            <w:r>
              <w:rPr>
                <w:b/>
              </w:rPr>
              <w:t>Εάν ναι</w:t>
            </w:r>
            <w:r>
              <w:t>:</w:t>
            </w:r>
          </w:p>
          <w:p w14:paraId="3B576CF9"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3FC6087" w14:textId="77777777"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240FED3E"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120D20F8"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14:paraId="1CB67B79"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1FAB9F56" w14:textId="77777777" w:rsidR="00E00AB5" w:rsidRDefault="00E00AB5" w:rsidP="00F140F3">
            <w:pPr>
              <w:spacing w:after="0"/>
              <w:ind w:firstLine="0"/>
              <w:rPr>
                <w:b/>
                <w:u w:val="single"/>
              </w:rPr>
            </w:pPr>
            <w:r>
              <w:rPr>
                <w:b/>
              </w:rPr>
              <w:t>Εάν όχι:</w:t>
            </w:r>
          </w:p>
          <w:p w14:paraId="160C5992" w14:textId="77777777"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72D4F9C5"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F7F028F" w14:textId="77777777"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921BDC" w14:textId="77777777" w:rsidR="00E00AB5" w:rsidRDefault="00E00AB5" w:rsidP="00F140F3">
            <w:pPr>
              <w:snapToGrid w:val="0"/>
              <w:spacing w:after="0"/>
              <w:ind w:firstLine="0"/>
            </w:pPr>
          </w:p>
          <w:p w14:paraId="5E43C71F" w14:textId="77777777" w:rsidR="00E00AB5" w:rsidRDefault="00E00AB5" w:rsidP="00F140F3">
            <w:pPr>
              <w:spacing w:after="0"/>
              <w:ind w:firstLine="0"/>
            </w:pPr>
          </w:p>
          <w:p w14:paraId="693AE85F" w14:textId="77777777" w:rsidR="00E00AB5" w:rsidRDefault="00E00AB5" w:rsidP="00F140F3">
            <w:pPr>
              <w:spacing w:after="0"/>
              <w:ind w:firstLine="0"/>
            </w:pPr>
          </w:p>
          <w:p w14:paraId="13F164DF" w14:textId="77777777" w:rsidR="00E00AB5" w:rsidRDefault="00E00AB5" w:rsidP="00F140F3">
            <w:pPr>
              <w:spacing w:after="0"/>
              <w:ind w:firstLine="0"/>
            </w:pPr>
          </w:p>
          <w:p w14:paraId="2EB7891E" w14:textId="77777777" w:rsidR="00E00AB5" w:rsidRDefault="00E00AB5" w:rsidP="00F140F3">
            <w:pPr>
              <w:spacing w:after="0"/>
              <w:ind w:firstLine="0"/>
            </w:pPr>
          </w:p>
          <w:p w14:paraId="52141006" w14:textId="77777777" w:rsidR="00F140F3" w:rsidRDefault="00F140F3" w:rsidP="00F140F3">
            <w:pPr>
              <w:spacing w:after="0"/>
              <w:ind w:firstLine="0"/>
            </w:pPr>
          </w:p>
          <w:p w14:paraId="66B7A4FF" w14:textId="77777777" w:rsidR="00F140F3" w:rsidRDefault="00F140F3" w:rsidP="00F140F3">
            <w:pPr>
              <w:spacing w:after="0"/>
              <w:ind w:firstLine="0"/>
            </w:pPr>
          </w:p>
          <w:p w14:paraId="2E41BD47" w14:textId="77777777" w:rsidR="00E00AB5" w:rsidRDefault="00E00AB5" w:rsidP="00F140F3">
            <w:pPr>
              <w:spacing w:after="0"/>
              <w:ind w:firstLine="0"/>
            </w:pPr>
            <w:r>
              <w:lastRenderedPageBreak/>
              <w:t>α) [……]</w:t>
            </w:r>
          </w:p>
          <w:p w14:paraId="2B072330" w14:textId="77777777" w:rsidR="00E00AB5" w:rsidRDefault="00E00AB5" w:rsidP="00F140F3">
            <w:pPr>
              <w:spacing w:after="0"/>
              <w:ind w:firstLine="0"/>
            </w:pPr>
          </w:p>
          <w:p w14:paraId="4BDDAC79" w14:textId="77777777" w:rsidR="00F140F3" w:rsidRDefault="00F140F3" w:rsidP="00F140F3">
            <w:pPr>
              <w:spacing w:after="0"/>
              <w:ind w:firstLine="0"/>
            </w:pPr>
          </w:p>
          <w:p w14:paraId="122E751A"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1B4F2371" w14:textId="77777777" w:rsidR="00E00AB5" w:rsidRDefault="00E00AB5" w:rsidP="00F140F3">
            <w:pPr>
              <w:spacing w:after="0"/>
              <w:ind w:firstLine="0"/>
            </w:pPr>
            <w:r>
              <w:t>γ) [……]</w:t>
            </w:r>
          </w:p>
          <w:p w14:paraId="460F53FB" w14:textId="77777777" w:rsidR="00E00AB5" w:rsidRDefault="00E00AB5" w:rsidP="00F140F3">
            <w:pPr>
              <w:spacing w:after="0"/>
              <w:ind w:firstLine="0"/>
            </w:pPr>
          </w:p>
          <w:p w14:paraId="5515AB49" w14:textId="77777777" w:rsidR="00E00AB5" w:rsidRDefault="00E00AB5" w:rsidP="00F140F3">
            <w:pPr>
              <w:spacing w:after="0"/>
              <w:ind w:firstLine="0"/>
            </w:pPr>
          </w:p>
          <w:p w14:paraId="3B58E6F6" w14:textId="77777777" w:rsidR="00F140F3" w:rsidRDefault="00F140F3" w:rsidP="00F140F3">
            <w:pPr>
              <w:spacing w:after="0"/>
              <w:ind w:firstLine="0"/>
            </w:pPr>
          </w:p>
          <w:p w14:paraId="5CA1443B" w14:textId="77777777" w:rsidR="00E00AB5" w:rsidRDefault="00E00AB5" w:rsidP="00F140F3">
            <w:pPr>
              <w:spacing w:after="0"/>
              <w:ind w:firstLine="0"/>
            </w:pPr>
            <w:r>
              <w:t>δ) [] Ναι [] Όχι</w:t>
            </w:r>
          </w:p>
          <w:p w14:paraId="31C3759C" w14:textId="77777777" w:rsidR="00E00AB5" w:rsidRDefault="00E00AB5" w:rsidP="00F140F3">
            <w:pPr>
              <w:spacing w:after="0"/>
              <w:ind w:firstLine="0"/>
            </w:pPr>
          </w:p>
          <w:p w14:paraId="3283A3E9" w14:textId="77777777" w:rsidR="00E00AB5" w:rsidRDefault="00E00AB5" w:rsidP="00F140F3">
            <w:pPr>
              <w:spacing w:after="0"/>
              <w:ind w:firstLine="0"/>
            </w:pPr>
          </w:p>
          <w:p w14:paraId="7F33EAFF" w14:textId="77777777" w:rsidR="00E00AB5" w:rsidRDefault="00E00AB5" w:rsidP="00F140F3">
            <w:pPr>
              <w:spacing w:after="0"/>
              <w:ind w:firstLine="0"/>
            </w:pPr>
          </w:p>
          <w:p w14:paraId="05CB322D" w14:textId="77777777" w:rsidR="00E00AB5" w:rsidRDefault="00E00AB5" w:rsidP="00F140F3">
            <w:pPr>
              <w:spacing w:after="0"/>
              <w:ind w:firstLine="0"/>
            </w:pPr>
          </w:p>
          <w:p w14:paraId="5F508D70" w14:textId="77777777" w:rsidR="00E00AB5" w:rsidRDefault="00E00AB5" w:rsidP="00F140F3">
            <w:pPr>
              <w:spacing w:after="0"/>
              <w:ind w:firstLine="0"/>
            </w:pPr>
          </w:p>
          <w:p w14:paraId="304ED828" w14:textId="77777777" w:rsidR="00E00AB5" w:rsidRDefault="00E00AB5" w:rsidP="00F140F3">
            <w:pPr>
              <w:spacing w:after="0"/>
              <w:ind w:firstLine="0"/>
            </w:pPr>
          </w:p>
          <w:p w14:paraId="5BC74188" w14:textId="77777777" w:rsidR="00E00AB5" w:rsidRDefault="00E00AB5" w:rsidP="00F140F3">
            <w:pPr>
              <w:spacing w:after="0"/>
              <w:ind w:firstLine="0"/>
            </w:pPr>
          </w:p>
          <w:p w14:paraId="0629F7CB" w14:textId="77777777" w:rsidR="00E00AB5" w:rsidRDefault="00E00AB5" w:rsidP="00F140F3">
            <w:pPr>
              <w:spacing w:after="0"/>
              <w:ind w:firstLine="0"/>
            </w:pPr>
            <w:r>
              <w:t>ε) [] Ναι [] Όχι</w:t>
            </w:r>
          </w:p>
          <w:p w14:paraId="1313E41E" w14:textId="77777777" w:rsidR="00E00AB5" w:rsidRDefault="00E00AB5" w:rsidP="00F140F3">
            <w:pPr>
              <w:spacing w:after="0"/>
              <w:ind w:firstLine="0"/>
            </w:pPr>
          </w:p>
          <w:p w14:paraId="7D22FD4E" w14:textId="77777777" w:rsidR="00E00AB5" w:rsidRDefault="00E00AB5" w:rsidP="00F140F3">
            <w:pPr>
              <w:spacing w:after="0"/>
              <w:ind w:firstLine="0"/>
            </w:pPr>
          </w:p>
          <w:p w14:paraId="425C9232" w14:textId="77777777" w:rsidR="00E00AB5" w:rsidRDefault="00E00AB5" w:rsidP="00F140F3">
            <w:pPr>
              <w:spacing w:after="0"/>
              <w:ind w:firstLine="0"/>
            </w:pPr>
          </w:p>
          <w:p w14:paraId="7461618D" w14:textId="77777777" w:rsidR="00F140F3" w:rsidRDefault="00F140F3" w:rsidP="00F140F3">
            <w:pPr>
              <w:spacing w:after="0"/>
              <w:ind w:firstLine="0"/>
              <w:rPr>
                <w:i/>
              </w:rPr>
            </w:pPr>
          </w:p>
          <w:p w14:paraId="56E852CF" w14:textId="77777777" w:rsidR="00F140F3" w:rsidRDefault="00F140F3" w:rsidP="00F140F3">
            <w:pPr>
              <w:spacing w:after="0"/>
              <w:ind w:firstLine="0"/>
              <w:rPr>
                <w:i/>
              </w:rPr>
            </w:pPr>
          </w:p>
          <w:p w14:paraId="29BDC151" w14:textId="77777777" w:rsidR="00F140F3" w:rsidRDefault="00F140F3" w:rsidP="00F140F3">
            <w:pPr>
              <w:spacing w:after="0"/>
              <w:ind w:firstLine="0"/>
              <w:rPr>
                <w:i/>
              </w:rPr>
            </w:pPr>
          </w:p>
          <w:p w14:paraId="6FAE0C67" w14:textId="77777777" w:rsidR="00F140F3" w:rsidRDefault="00F140F3" w:rsidP="00F140F3">
            <w:pPr>
              <w:spacing w:after="0"/>
              <w:ind w:firstLine="0"/>
              <w:rPr>
                <w:i/>
              </w:rPr>
            </w:pPr>
          </w:p>
          <w:p w14:paraId="031EAC4E" w14:textId="77777777" w:rsidR="00F140F3" w:rsidRDefault="00F140F3" w:rsidP="00F140F3">
            <w:pPr>
              <w:spacing w:after="0"/>
              <w:ind w:firstLine="0"/>
              <w:rPr>
                <w:i/>
              </w:rPr>
            </w:pPr>
          </w:p>
          <w:p w14:paraId="4AC4DA91"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7D01C949" w14:textId="77777777" w:rsidR="00E00AB5" w:rsidRDefault="00E00AB5" w:rsidP="00F140F3">
            <w:pPr>
              <w:spacing w:after="0"/>
              <w:ind w:firstLine="0"/>
            </w:pPr>
            <w:r>
              <w:rPr>
                <w:i/>
              </w:rPr>
              <w:t>[……][……][……][……]</w:t>
            </w:r>
          </w:p>
        </w:tc>
      </w:tr>
      <w:tr w:rsidR="00E00AB5" w14:paraId="1E769F4D" w14:textId="77777777" w:rsidTr="003A5BD6">
        <w:trPr>
          <w:jc w:val="center"/>
        </w:trPr>
        <w:tc>
          <w:tcPr>
            <w:tcW w:w="4479" w:type="dxa"/>
            <w:tcBorders>
              <w:left w:val="single" w:sz="4" w:space="0" w:color="000000"/>
              <w:bottom w:val="single" w:sz="4" w:space="0" w:color="000000"/>
            </w:tcBorders>
            <w:shd w:val="clear" w:color="auto" w:fill="auto"/>
          </w:tcPr>
          <w:p w14:paraId="6FE4A4EA" w14:textId="77777777"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31978FDB" w14:textId="77777777" w:rsidR="00E00AB5" w:rsidRDefault="00E00AB5" w:rsidP="00F140F3">
            <w:pPr>
              <w:spacing w:after="0"/>
              <w:ind w:firstLine="0"/>
            </w:pPr>
            <w:r>
              <w:rPr>
                <w:b/>
                <w:bCs/>
                <w:i/>
                <w:iCs/>
              </w:rPr>
              <w:t>Απάντηση:</w:t>
            </w:r>
          </w:p>
        </w:tc>
      </w:tr>
      <w:tr w:rsidR="00E00AB5" w14:paraId="17E3C60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7C9FF2D" w14:textId="77777777" w:rsidR="00E00AB5" w:rsidRDefault="00E00AB5" w:rsidP="00F140F3">
            <w:pPr>
              <w:spacing w:after="0"/>
              <w:ind w:firstLine="0"/>
            </w:pPr>
            <w:r w:rsidRPr="00A712DB">
              <w:t>Ο οικονομικός φορέας συμμετέχει στη διαδικασία σύναψης δημόσιας σύμβασης από κοινού με άλλους</w:t>
            </w:r>
            <w:r w:rsidRPr="00A712DB">
              <w:rPr>
                <w:rStyle w:val="a5"/>
                <w:vertAlign w:val="superscript"/>
              </w:rPr>
              <w:endnoteReference w:id="6"/>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4F2FA6" w14:textId="77777777" w:rsidR="00E00AB5" w:rsidRDefault="00E00AB5" w:rsidP="00F140F3">
            <w:pPr>
              <w:spacing w:after="0"/>
              <w:ind w:firstLine="0"/>
            </w:pPr>
            <w:r>
              <w:t>[] Ναι [] Όχι</w:t>
            </w:r>
          </w:p>
        </w:tc>
      </w:tr>
      <w:tr w:rsidR="00E00AB5" w14:paraId="219EA450"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830C267"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785DDFB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E12620F" w14:textId="77777777" w:rsidR="00E00AB5" w:rsidRDefault="00E00AB5" w:rsidP="00F140F3">
            <w:pPr>
              <w:spacing w:after="0"/>
              <w:ind w:firstLine="0"/>
            </w:pPr>
            <w:r>
              <w:rPr>
                <w:b/>
              </w:rPr>
              <w:t>Εάν ναι</w:t>
            </w:r>
            <w:r>
              <w:t>:</w:t>
            </w:r>
          </w:p>
          <w:p w14:paraId="0248C0DB"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3C1B3826"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7B45D22F"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9D57C0" w14:textId="77777777" w:rsidR="00E00AB5" w:rsidRDefault="00E00AB5" w:rsidP="00F140F3">
            <w:pPr>
              <w:snapToGrid w:val="0"/>
              <w:spacing w:after="0"/>
              <w:ind w:firstLine="0"/>
            </w:pPr>
          </w:p>
          <w:p w14:paraId="6F3C3232" w14:textId="77777777" w:rsidR="00E00AB5" w:rsidRDefault="00E00AB5" w:rsidP="00F140F3">
            <w:pPr>
              <w:spacing w:after="0"/>
              <w:ind w:firstLine="0"/>
            </w:pPr>
            <w:r>
              <w:t>α) [……]</w:t>
            </w:r>
          </w:p>
          <w:p w14:paraId="735E9302" w14:textId="77777777" w:rsidR="00E00AB5" w:rsidRDefault="00E00AB5" w:rsidP="00F140F3">
            <w:pPr>
              <w:spacing w:after="0"/>
              <w:ind w:firstLine="0"/>
            </w:pPr>
          </w:p>
          <w:p w14:paraId="0E3AB4D5" w14:textId="77777777" w:rsidR="00E00AB5" w:rsidRDefault="00E00AB5" w:rsidP="00F140F3">
            <w:pPr>
              <w:spacing w:after="0"/>
              <w:ind w:firstLine="0"/>
            </w:pPr>
          </w:p>
          <w:p w14:paraId="7D3801A7" w14:textId="77777777" w:rsidR="00F140F3" w:rsidRDefault="00F140F3" w:rsidP="00F140F3">
            <w:pPr>
              <w:spacing w:after="0"/>
              <w:ind w:firstLine="0"/>
            </w:pPr>
          </w:p>
          <w:p w14:paraId="68A45F4C" w14:textId="77777777" w:rsidR="00E00AB5" w:rsidRDefault="00E00AB5" w:rsidP="00F140F3">
            <w:pPr>
              <w:spacing w:after="0"/>
              <w:ind w:firstLine="0"/>
            </w:pPr>
            <w:r>
              <w:t>β) [……]</w:t>
            </w:r>
          </w:p>
          <w:p w14:paraId="04E8DBBA" w14:textId="77777777" w:rsidR="00E00AB5" w:rsidRDefault="00E00AB5" w:rsidP="00F140F3">
            <w:pPr>
              <w:spacing w:after="0"/>
              <w:ind w:firstLine="0"/>
            </w:pPr>
          </w:p>
          <w:p w14:paraId="74421E5F" w14:textId="77777777" w:rsidR="00F140F3" w:rsidRDefault="00F140F3" w:rsidP="00F140F3">
            <w:pPr>
              <w:spacing w:after="0"/>
              <w:ind w:firstLine="0"/>
            </w:pPr>
          </w:p>
          <w:p w14:paraId="27941E5F" w14:textId="77777777" w:rsidR="00E00AB5" w:rsidRDefault="00E00AB5" w:rsidP="00F140F3">
            <w:pPr>
              <w:spacing w:after="0"/>
              <w:ind w:firstLine="0"/>
            </w:pPr>
            <w:r>
              <w:t>γ) [……]</w:t>
            </w:r>
          </w:p>
        </w:tc>
      </w:tr>
      <w:tr w:rsidR="00E00AB5" w14:paraId="6777CBE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45CCBC5" w14:textId="77777777" w:rsidR="00E00AB5" w:rsidRPr="00A712DB" w:rsidRDefault="00E00AB5" w:rsidP="00F140F3">
            <w:pPr>
              <w:spacing w:after="0"/>
              <w:ind w:firstLine="0"/>
              <w:rPr>
                <w:b/>
                <w:bCs/>
                <w:i/>
                <w:iCs/>
              </w:rPr>
            </w:pPr>
            <w:r w:rsidRPr="00A712DB">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021F4E" w14:textId="77777777" w:rsidR="00E00AB5" w:rsidRDefault="00E00AB5" w:rsidP="00F140F3">
            <w:pPr>
              <w:spacing w:after="0"/>
              <w:ind w:firstLine="0"/>
            </w:pPr>
            <w:r>
              <w:rPr>
                <w:b/>
                <w:bCs/>
                <w:i/>
                <w:iCs/>
              </w:rPr>
              <w:t>Απάντηση:</w:t>
            </w:r>
          </w:p>
        </w:tc>
      </w:tr>
      <w:tr w:rsidR="00E00AB5" w14:paraId="73D5120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9D62B37" w14:textId="77777777" w:rsidR="00E00AB5" w:rsidRPr="00A712DB" w:rsidRDefault="00E00AB5" w:rsidP="00F140F3">
            <w:pPr>
              <w:spacing w:after="0"/>
              <w:ind w:firstLine="0"/>
            </w:pPr>
            <w:r w:rsidRPr="00A712DB">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44D611" w14:textId="77777777" w:rsidR="00E00AB5" w:rsidRDefault="00E00AB5" w:rsidP="00F140F3">
            <w:pPr>
              <w:spacing w:after="0"/>
              <w:ind w:firstLine="0"/>
            </w:pPr>
            <w:r>
              <w:t>[   ]</w:t>
            </w:r>
          </w:p>
        </w:tc>
      </w:tr>
    </w:tbl>
    <w:p w14:paraId="50219E2A" w14:textId="77777777" w:rsidR="00E00AB5" w:rsidRDefault="00E00AB5"/>
    <w:p w14:paraId="34BD8268"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65409EC1"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38C8564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B173D2F"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932391" w14:textId="77777777" w:rsidR="00E00AB5" w:rsidRDefault="00E00AB5" w:rsidP="00576263">
            <w:pPr>
              <w:spacing w:after="0"/>
              <w:ind w:firstLine="0"/>
            </w:pPr>
            <w:r>
              <w:rPr>
                <w:b/>
                <w:i/>
              </w:rPr>
              <w:t>Απάντηση:</w:t>
            </w:r>
          </w:p>
        </w:tc>
      </w:tr>
      <w:tr w:rsidR="00E00AB5" w14:paraId="05C2DAA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8A3C600" w14:textId="77777777" w:rsidR="00B14677" w:rsidRPr="00BF337D" w:rsidRDefault="00E00AB5" w:rsidP="00B14677">
            <w:pPr>
              <w:spacing w:after="0"/>
              <w:ind w:firstLine="0"/>
            </w:pPr>
            <w:r>
              <w:t>Ονοματεπώνυμο</w:t>
            </w:r>
          </w:p>
          <w:p w14:paraId="3DEFDBC5" w14:textId="77777777" w:rsidR="00E00AB5" w:rsidRDefault="00B14677" w:rsidP="00B14677">
            <w:pPr>
              <w:spacing w:after="0"/>
              <w:ind w:firstLine="0"/>
            </w:pPr>
            <w:r w:rsidRPr="00B14677">
              <w:t xml:space="preserve"> </w:t>
            </w:r>
            <w:r w:rsidR="00E00AB5">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CEF274" w14:textId="77777777" w:rsidR="00E00AB5" w:rsidRDefault="00E00AB5" w:rsidP="00576263">
            <w:pPr>
              <w:spacing w:after="0"/>
              <w:ind w:firstLine="0"/>
            </w:pPr>
            <w:r>
              <w:t>[……]</w:t>
            </w:r>
          </w:p>
          <w:p w14:paraId="5F381678" w14:textId="77777777" w:rsidR="00E00AB5" w:rsidRDefault="00E00AB5" w:rsidP="00576263">
            <w:pPr>
              <w:spacing w:after="0"/>
              <w:ind w:firstLine="0"/>
            </w:pPr>
            <w:r>
              <w:t>[……]</w:t>
            </w:r>
          </w:p>
        </w:tc>
      </w:tr>
      <w:tr w:rsidR="00E00AB5" w14:paraId="5D45283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F4A0E95"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1E3787" w14:textId="77777777" w:rsidR="00E00AB5" w:rsidRDefault="00E00AB5" w:rsidP="00576263">
            <w:pPr>
              <w:spacing w:after="0"/>
              <w:ind w:firstLine="0"/>
            </w:pPr>
            <w:r>
              <w:t>[……]</w:t>
            </w:r>
          </w:p>
        </w:tc>
      </w:tr>
      <w:tr w:rsidR="00E00AB5" w14:paraId="7C16ECE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12558BE"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CA4DC9" w14:textId="77777777" w:rsidR="00E00AB5" w:rsidRDefault="00E00AB5" w:rsidP="00576263">
            <w:pPr>
              <w:spacing w:after="0"/>
              <w:ind w:firstLine="0"/>
            </w:pPr>
            <w:r>
              <w:t>[……]</w:t>
            </w:r>
          </w:p>
        </w:tc>
      </w:tr>
      <w:tr w:rsidR="00E00AB5" w14:paraId="7E3B278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68B9F22"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6491D4" w14:textId="77777777" w:rsidR="00E00AB5" w:rsidRDefault="00E00AB5" w:rsidP="00576263">
            <w:pPr>
              <w:spacing w:after="0"/>
              <w:ind w:firstLine="0"/>
            </w:pPr>
            <w:r>
              <w:t>[……]</w:t>
            </w:r>
          </w:p>
        </w:tc>
      </w:tr>
      <w:tr w:rsidR="00E00AB5" w14:paraId="2A88BC6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E67C0F4" w14:textId="77777777"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622DEE" w14:textId="77777777" w:rsidR="00E00AB5" w:rsidRDefault="00E00AB5" w:rsidP="00576263">
            <w:pPr>
              <w:spacing w:after="0"/>
              <w:ind w:firstLine="0"/>
            </w:pPr>
            <w:r>
              <w:t>[……]</w:t>
            </w:r>
          </w:p>
        </w:tc>
      </w:tr>
      <w:tr w:rsidR="00E00AB5" w14:paraId="72572D1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AB0BD6B"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5F9154" w14:textId="77777777" w:rsidR="00E00AB5" w:rsidRDefault="00E00AB5" w:rsidP="00576263">
            <w:pPr>
              <w:spacing w:after="0"/>
              <w:ind w:firstLine="0"/>
            </w:pPr>
            <w:r>
              <w:t>[……]</w:t>
            </w:r>
          </w:p>
        </w:tc>
      </w:tr>
    </w:tbl>
    <w:p w14:paraId="1569A293" w14:textId="77777777" w:rsidR="00E00AB5" w:rsidRDefault="00E00AB5">
      <w:pPr>
        <w:pStyle w:val="SectionTitle"/>
        <w:ind w:left="850" w:firstLine="0"/>
      </w:pPr>
    </w:p>
    <w:p w14:paraId="108EA55E"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14:paraId="244DD89B"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B6AB0F5"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138E7B" w14:textId="77777777" w:rsidR="00E00AB5" w:rsidRDefault="00E00AB5" w:rsidP="00576263">
            <w:pPr>
              <w:spacing w:after="0"/>
              <w:ind w:firstLine="0"/>
            </w:pPr>
            <w:r>
              <w:rPr>
                <w:b/>
                <w:i/>
              </w:rPr>
              <w:t>Απάντηση:</w:t>
            </w:r>
          </w:p>
        </w:tc>
      </w:tr>
      <w:tr w:rsidR="00E00AB5" w14:paraId="0D708434"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597B7691"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8084B8" w14:textId="77777777" w:rsidR="00E00AB5" w:rsidRDefault="00E00AB5" w:rsidP="00576263">
            <w:pPr>
              <w:spacing w:after="0"/>
              <w:ind w:firstLine="0"/>
            </w:pPr>
            <w:r>
              <w:t>[]Ναι []Όχι</w:t>
            </w:r>
          </w:p>
        </w:tc>
      </w:tr>
    </w:tbl>
    <w:p w14:paraId="308C6E06"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16659953"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2B7C10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E74BBAC" w14:textId="77777777" w:rsidR="00E00AB5" w:rsidRDefault="00E00AB5">
      <w:pPr>
        <w:ind w:firstLine="0"/>
        <w:jc w:val="center"/>
      </w:pPr>
    </w:p>
    <w:p w14:paraId="0F50B40B"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617B588"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19CC418C"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769BEA56" w14:textId="77777777"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79CD77" w14:textId="77777777" w:rsidR="00E00AB5" w:rsidRDefault="00E00AB5" w:rsidP="00576263">
            <w:pPr>
              <w:spacing w:after="0"/>
              <w:ind w:firstLine="0"/>
            </w:pPr>
            <w:r>
              <w:rPr>
                <w:b/>
                <w:i/>
              </w:rPr>
              <w:t>Απάντηση:</w:t>
            </w:r>
          </w:p>
        </w:tc>
      </w:tr>
      <w:tr w:rsidR="00E00AB5" w14:paraId="323AC685"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4BFB603D"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A7EFD6" w14:textId="77777777" w:rsidR="00E00AB5" w:rsidRDefault="00E00AB5" w:rsidP="00576263">
            <w:pPr>
              <w:spacing w:after="0"/>
              <w:ind w:firstLine="0"/>
            </w:pPr>
            <w:r>
              <w:t>[]Ναι []Όχι</w:t>
            </w:r>
          </w:p>
          <w:p w14:paraId="16A898E5" w14:textId="77777777" w:rsidR="00335746" w:rsidRDefault="00335746" w:rsidP="00576263">
            <w:pPr>
              <w:spacing w:after="0"/>
              <w:ind w:firstLine="0"/>
            </w:pPr>
          </w:p>
          <w:p w14:paraId="5CFE4CDA"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22D721DC" w14:textId="77777777" w:rsidR="00E00AB5" w:rsidRDefault="00E00AB5" w:rsidP="00576263">
            <w:pPr>
              <w:spacing w:after="0"/>
              <w:ind w:firstLine="0"/>
            </w:pPr>
            <w:r>
              <w:t>[…]</w:t>
            </w:r>
          </w:p>
        </w:tc>
      </w:tr>
    </w:tbl>
    <w:p w14:paraId="13DEAEBE"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0E25B01" w14:textId="77777777" w:rsidR="00E00AB5" w:rsidRDefault="00E00AB5">
      <w:pPr>
        <w:pageBreakBefore/>
        <w:jc w:val="center"/>
        <w:rPr>
          <w:b/>
          <w:bCs/>
          <w:color w:val="000000"/>
        </w:rPr>
      </w:pPr>
      <w:r>
        <w:rPr>
          <w:b/>
          <w:bCs/>
          <w:u w:val="single"/>
        </w:rPr>
        <w:lastRenderedPageBreak/>
        <w:t>Μέρος III: Λόγοι αποκλεισμού</w:t>
      </w:r>
    </w:p>
    <w:p w14:paraId="66CA271A"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14:paraId="744B064E"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7D3DD3D2"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14:paraId="47F4184C"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14:paraId="7A5502E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14:paraId="2A5E772C"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14:paraId="050E9FA4"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14:paraId="1D0F0317"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66243B04" w14:textId="77777777" w:rsidTr="00B14677">
        <w:trPr>
          <w:trHeight w:val="261"/>
          <w:jc w:val="center"/>
        </w:trPr>
        <w:tc>
          <w:tcPr>
            <w:tcW w:w="4479" w:type="dxa"/>
            <w:tcBorders>
              <w:top w:val="single" w:sz="4" w:space="0" w:color="000000"/>
              <w:left w:val="single" w:sz="4" w:space="0" w:color="000000"/>
              <w:bottom w:val="single" w:sz="4" w:space="0" w:color="000000"/>
            </w:tcBorders>
            <w:shd w:val="clear" w:color="auto" w:fill="auto"/>
          </w:tcPr>
          <w:p w14:paraId="63F638C9"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ED5008" w14:textId="77777777" w:rsidR="00E00AB5" w:rsidRDefault="00E00AB5" w:rsidP="00335746">
            <w:pPr>
              <w:snapToGrid w:val="0"/>
              <w:spacing w:after="0"/>
              <w:ind w:firstLine="0"/>
            </w:pPr>
            <w:r>
              <w:rPr>
                <w:b/>
                <w:bCs/>
                <w:i/>
                <w:iCs/>
              </w:rPr>
              <w:t>Απάντηση:</w:t>
            </w:r>
          </w:p>
        </w:tc>
      </w:tr>
      <w:tr w:rsidR="00E00AB5" w14:paraId="30D94692" w14:textId="77777777" w:rsidTr="00280674">
        <w:trPr>
          <w:jc w:val="center"/>
        </w:trPr>
        <w:tc>
          <w:tcPr>
            <w:tcW w:w="4479" w:type="dxa"/>
            <w:tcBorders>
              <w:left w:val="single" w:sz="4" w:space="0" w:color="000000"/>
              <w:bottom w:val="single" w:sz="4" w:space="0" w:color="000000"/>
            </w:tcBorders>
            <w:shd w:val="clear" w:color="auto" w:fill="auto"/>
          </w:tcPr>
          <w:p w14:paraId="16F8E8E3" w14:textId="77777777" w:rsidR="00E00AB5" w:rsidRDefault="00E00AB5" w:rsidP="00B14677">
            <w:pPr>
              <w:spacing w:after="0"/>
              <w:ind w:firstLine="0"/>
            </w:pPr>
            <w:r>
              <w:t xml:space="preserve">Υπάρχει </w:t>
            </w:r>
            <w:r w:rsidR="00B14677" w:rsidRPr="00B14677">
              <w:rPr>
                <w:b/>
                <w:u w:val="single"/>
              </w:rPr>
              <w:t>αμετ</w:t>
            </w:r>
            <w:r w:rsidR="00B14677">
              <w:rPr>
                <w:b/>
                <w:u w:val="single"/>
              </w:rPr>
              <w:t>άκλη</w:t>
            </w:r>
            <w:r w:rsidR="00B14677" w:rsidRPr="00B14677">
              <w:rPr>
                <w:b/>
                <w:u w:val="single"/>
              </w:rPr>
              <w:t>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660B1D89" w14:textId="77777777" w:rsidR="00E00AB5" w:rsidRDefault="00E00AB5" w:rsidP="00335746">
            <w:pPr>
              <w:spacing w:after="0"/>
              <w:ind w:firstLine="0"/>
              <w:rPr>
                <w:i/>
              </w:rPr>
            </w:pPr>
            <w:r>
              <w:t>[] Ναι [] Όχι</w:t>
            </w:r>
          </w:p>
          <w:p w14:paraId="5378FF23" w14:textId="77777777" w:rsidR="00335746" w:rsidRDefault="00335746" w:rsidP="00335746">
            <w:pPr>
              <w:spacing w:after="0"/>
              <w:ind w:firstLine="0"/>
              <w:rPr>
                <w:i/>
              </w:rPr>
            </w:pPr>
          </w:p>
          <w:p w14:paraId="63E0D0E8" w14:textId="77777777" w:rsidR="00335746" w:rsidRDefault="00335746" w:rsidP="00335746">
            <w:pPr>
              <w:spacing w:after="0"/>
              <w:ind w:firstLine="0"/>
              <w:rPr>
                <w:i/>
              </w:rPr>
            </w:pPr>
          </w:p>
          <w:p w14:paraId="42BB4366" w14:textId="77777777" w:rsidR="00335746" w:rsidRDefault="00335746" w:rsidP="00335746">
            <w:pPr>
              <w:spacing w:after="0"/>
              <w:ind w:firstLine="0"/>
              <w:rPr>
                <w:i/>
              </w:rPr>
            </w:pPr>
          </w:p>
          <w:p w14:paraId="25158835" w14:textId="77777777" w:rsidR="00335746" w:rsidRDefault="00335746" w:rsidP="00335746">
            <w:pPr>
              <w:spacing w:after="0"/>
              <w:ind w:firstLine="0"/>
              <w:rPr>
                <w:i/>
              </w:rPr>
            </w:pPr>
          </w:p>
          <w:p w14:paraId="46171F29" w14:textId="77777777" w:rsidR="00335746" w:rsidRDefault="00335746" w:rsidP="00335746">
            <w:pPr>
              <w:spacing w:after="0"/>
              <w:ind w:firstLine="0"/>
              <w:rPr>
                <w:i/>
              </w:rPr>
            </w:pPr>
          </w:p>
          <w:p w14:paraId="001353CC" w14:textId="77777777" w:rsidR="00335746" w:rsidRDefault="00335746" w:rsidP="00335746">
            <w:pPr>
              <w:spacing w:after="0"/>
              <w:ind w:firstLine="0"/>
              <w:rPr>
                <w:i/>
              </w:rPr>
            </w:pPr>
          </w:p>
          <w:p w14:paraId="00825BCE" w14:textId="77777777" w:rsidR="00335746" w:rsidRDefault="00335746" w:rsidP="00335746">
            <w:pPr>
              <w:spacing w:after="0"/>
              <w:ind w:firstLine="0"/>
              <w:rPr>
                <w:i/>
              </w:rPr>
            </w:pPr>
          </w:p>
          <w:p w14:paraId="2408A523" w14:textId="77777777" w:rsidR="00335746" w:rsidRDefault="00335746" w:rsidP="00335746">
            <w:pPr>
              <w:spacing w:after="0"/>
              <w:ind w:firstLine="0"/>
              <w:rPr>
                <w:i/>
              </w:rPr>
            </w:pPr>
          </w:p>
          <w:p w14:paraId="7AB3F2CA" w14:textId="77777777" w:rsidR="00335746" w:rsidRDefault="00335746" w:rsidP="00335746">
            <w:pPr>
              <w:spacing w:after="0"/>
              <w:ind w:firstLine="0"/>
              <w:rPr>
                <w:i/>
              </w:rPr>
            </w:pPr>
          </w:p>
          <w:p w14:paraId="647637CA" w14:textId="77777777" w:rsidR="00335746" w:rsidRDefault="00335746" w:rsidP="00335746">
            <w:pPr>
              <w:spacing w:after="0"/>
              <w:ind w:firstLine="0"/>
              <w:rPr>
                <w:i/>
              </w:rPr>
            </w:pPr>
          </w:p>
          <w:p w14:paraId="2647211E"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1CE427C" w14:textId="77777777" w:rsidR="00E00AB5" w:rsidRDefault="00E00AB5" w:rsidP="00335746">
            <w:pPr>
              <w:spacing w:after="0"/>
              <w:ind w:firstLine="0"/>
            </w:pPr>
            <w:r>
              <w:rPr>
                <w:i/>
              </w:rPr>
              <w:t>[……][……][……][……]</w:t>
            </w:r>
            <w:r w:rsidRPr="00335746">
              <w:rPr>
                <w:rStyle w:val="a5"/>
                <w:vertAlign w:val="superscript"/>
              </w:rPr>
              <w:endnoteReference w:id="17"/>
            </w:r>
          </w:p>
        </w:tc>
      </w:tr>
      <w:tr w:rsidR="00E00AB5" w14:paraId="3DF2B27E"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A75195F" w14:textId="77777777"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14:paraId="195B0C2F"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54EF232A" w14:textId="77777777" w:rsidR="00E00AB5" w:rsidRDefault="00E00AB5" w:rsidP="00335746">
            <w:pPr>
              <w:spacing w:after="0"/>
              <w:ind w:firstLine="0"/>
              <w:jc w:val="left"/>
            </w:pPr>
            <w:r>
              <w:t>β) Προσδιορίστε ποιος έχει καταδικαστεί [ ]·</w:t>
            </w:r>
          </w:p>
          <w:p w14:paraId="7524F605" w14:textId="77777777" w:rsidR="00E00AB5" w:rsidRPr="00A712DB" w:rsidRDefault="00E00AB5" w:rsidP="00335746">
            <w:pPr>
              <w:spacing w:after="0"/>
              <w:ind w:firstLine="0"/>
              <w:rPr>
                <w:b/>
              </w:rPr>
            </w:pPr>
            <w:r w:rsidRPr="00A712DB">
              <w:rPr>
                <w:b/>
              </w:rPr>
              <w:t xml:space="preserve">γ) </w:t>
            </w:r>
            <w:r w:rsidRPr="00A712D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FF1002" w14:textId="77777777" w:rsidR="00E00AB5" w:rsidRDefault="00E00AB5" w:rsidP="00335746">
            <w:pPr>
              <w:snapToGrid w:val="0"/>
              <w:spacing w:after="0"/>
              <w:ind w:firstLine="0"/>
              <w:jc w:val="left"/>
            </w:pPr>
          </w:p>
          <w:p w14:paraId="4515EFAC" w14:textId="77777777" w:rsidR="00E109F9" w:rsidRDefault="00E00AB5" w:rsidP="00E109F9">
            <w:pPr>
              <w:spacing w:after="0"/>
              <w:ind w:firstLine="0"/>
              <w:jc w:val="left"/>
            </w:pPr>
            <w:r>
              <w:t xml:space="preserve">α) Ημερομηνία:[   ], </w:t>
            </w:r>
          </w:p>
          <w:p w14:paraId="7598763E" w14:textId="77777777" w:rsidR="00E109F9" w:rsidRDefault="00E00AB5" w:rsidP="00E109F9">
            <w:pPr>
              <w:spacing w:after="0"/>
              <w:ind w:firstLine="0"/>
              <w:jc w:val="left"/>
            </w:pPr>
            <w:r>
              <w:t xml:space="preserve">σημείο-(-α): [   ], </w:t>
            </w:r>
          </w:p>
          <w:p w14:paraId="74FD23C7" w14:textId="77777777" w:rsidR="00E00AB5" w:rsidRDefault="00E00AB5" w:rsidP="00E109F9">
            <w:pPr>
              <w:spacing w:after="0"/>
              <w:ind w:firstLine="0"/>
              <w:jc w:val="left"/>
            </w:pPr>
            <w:r>
              <w:t>λόγος(-οι):[   ]</w:t>
            </w:r>
          </w:p>
          <w:p w14:paraId="2E5281DB" w14:textId="77777777" w:rsidR="00335746" w:rsidRDefault="00335746" w:rsidP="00335746">
            <w:pPr>
              <w:spacing w:after="0"/>
              <w:ind w:firstLine="0"/>
              <w:jc w:val="left"/>
            </w:pPr>
          </w:p>
          <w:p w14:paraId="2E4C6C13" w14:textId="77777777" w:rsidR="00E00AB5" w:rsidRDefault="00E00AB5" w:rsidP="00335746">
            <w:pPr>
              <w:spacing w:after="0"/>
              <w:ind w:firstLine="0"/>
              <w:jc w:val="left"/>
            </w:pPr>
            <w:r>
              <w:t>β) [……]</w:t>
            </w:r>
          </w:p>
          <w:p w14:paraId="44DAF39D" w14:textId="77777777" w:rsidR="00E00AB5" w:rsidRDefault="00E00AB5" w:rsidP="00335746">
            <w:pPr>
              <w:spacing w:after="0"/>
              <w:ind w:firstLine="0"/>
              <w:jc w:val="left"/>
              <w:rPr>
                <w:i/>
              </w:rPr>
            </w:pPr>
            <w:r>
              <w:t>γ) Διάρκεια της περιόδου αποκλεισμού [……] και σχετικό(-ά) σημείο(-α) [   ]</w:t>
            </w:r>
          </w:p>
          <w:p w14:paraId="1EC0984B"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D9F28F2" w14:textId="77777777" w:rsidR="00E00AB5" w:rsidRDefault="00E00AB5" w:rsidP="00335746">
            <w:pPr>
              <w:spacing w:after="0"/>
              <w:ind w:firstLine="0"/>
            </w:pPr>
            <w:r>
              <w:rPr>
                <w:i/>
              </w:rPr>
              <w:t>[……][……][……][……]</w:t>
            </w:r>
            <w:r w:rsidRPr="00335746">
              <w:rPr>
                <w:rStyle w:val="a5"/>
                <w:vertAlign w:val="superscript"/>
              </w:rPr>
              <w:endnoteReference w:id="19"/>
            </w:r>
          </w:p>
        </w:tc>
      </w:tr>
      <w:tr w:rsidR="00E00AB5" w14:paraId="782982D6"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22B658CD"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797FD2" w14:textId="77777777" w:rsidR="00E00AB5" w:rsidRDefault="00E00AB5" w:rsidP="00335746">
            <w:pPr>
              <w:spacing w:after="0"/>
              <w:ind w:firstLine="0"/>
            </w:pPr>
            <w:r>
              <w:t xml:space="preserve">[] Ναι [] Όχι </w:t>
            </w:r>
          </w:p>
        </w:tc>
      </w:tr>
      <w:tr w:rsidR="00E00AB5" w14:paraId="0441824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B8D4CFE"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CF92DA" w14:textId="77777777" w:rsidR="00E00AB5" w:rsidRDefault="00E00AB5" w:rsidP="00335746">
            <w:pPr>
              <w:spacing w:after="0"/>
              <w:ind w:firstLine="0"/>
            </w:pPr>
            <w:r>
              <w:t>[……]</w:t>
            </w:r>
          </w:p>
        </w:tc>
      </w:tr>
    </w:tbl>
    <w:p w14:paraId="603073ED" w14:textId="77777777" w:rsidR="00E00AB5" w:rsidRDefault="00E00AB5">
      <w:pPr>
        <w:pStyle w:val="SectionTitle"/>
      </w:pPr>
    </w:p>
    <w:p w14:paraId="3DDC2E87"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604D8E3D"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42F1CC4E"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137AF51" w14:textId="77777777" w:rsidR="00E00AB5" w:rsidRDefault="00E00AB5" w:rsidP="00576263">
            <w:pPr>
              <w:spacing w:after="0"/>
              <w:ind w:firstLine="0"/>
            </w:pPr>
            <w:r>
              <w:rPr>
                <w:b/>
                <w:i/>
              </w:rPr>
              <w:t>Απάντηση:</w:t>
            </w:r>
          </w:p>
        </w:tc>
      </w:tr>
      <w:tr w:rsidR="00E00AB5" w14:paraId="0F65B775"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A56B5DF"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B8BDB38" w14:textId="77777777" w:rsidR="00E00AB5" w:rsidRDefault="00E00AB5" w:rsidP="00576263">
            <w:pPr>
              <w:spacing w:after="0"/>
              <w:ind w:firstLine="0"/>
            </w:pPr>
            <w:r>
              <w:t xml:space="preserve">[] Ναι [] Όχι </w:t>
            </w:r>
          </w:p>
        </w:tc>
      </w:tr>
      <w:tr w:rsidR="00E00AB5" w14:paraId="039E4FC5"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C3BBB40" w14:textId="77777777" w:rsidR="00E00AB5" w:rsidRDefault="00E00AB5" w:rsidP="00576263">
            <w:pPr>
              <w:snapToGrid w:val="0"/>
              <w:spacing w:after="0"/>
              <w:ind w:firstLine="0"/>
            </w:pPr>
          </w:p>
          <w:p w14:paraId="2A8B657C" w14:textId="77777777" w:rsidR="00E00AB5" w:rsidRDefault="00E00AB5" w:rsidP="00576263">
            <w:pPr>
              <w:snapToGrid w:val="0"/>
              <w:spacing w:after="0"/>
              <w:ind w:firstLine="0"/>
            </w:pPr>
          </w:p>
          <w:p w14:paraId="40C11AB7" w14:textId="77777777" w:rsidR="00E00AB5" w:rsidRDefault="00E00AB5" w:rsidP="00576263">
            <w:pPr>
              <w:snapToGrid w:val="0"/>
              <w:spacing w:after="0"/>
              <w:ind w:firstLine="0"/>
            </w:pPr>
            <w:r>
              <w:t xml:space="preserve">Εάν όχι αναφέρετε: </w:t>
            </w:r>
          </w:p>
          <w:p w14:paraId="4B2AC20F" w14:textId="77777777" w:rsidR="00E00AB5" w:rsidRDefault="00E00AB5" w:rsidP="00576263">
            <w:pPr>
              <w:snapToGrid w:val="0"/>
              <w:spacing w:after="0"/>
              <w:ind w:firstLine="0"/>
            </w:pPr>
            <w:r>
              <w:t>α) Χώρα ή κράτος μέλος για το οποίο πρόκειται:</w:t>
            </w:r>
          </w:p>
          <w:p w14:paraId="4263A2A6" w14:textId="77777777" w:rsidR="00E00AB5" w:rsidRDefault="00E00AB5" w:rsidP="00576263">
            <w:pPr>
              <w:snapToGrid w:val="0"/>
              <w:spacing w:after="0"/>
              <w:ind w:firstLine="0"/>
            </w:pPr>
            <w:r>
              <w:t>β) Ποιο είναι το σχετικό ποσό;</w:t>
            </w:r>
          </w:p>
          <w:p w14:paraId="0363950C" w14:textId="77777777" w:rsidR="00E00AB5" w:rsidRDefault="00E00AB5" w:rsidP="00576263">
            <w:pPr>
              <w:snapToGrid w:val="0"/>
              <w:spacing w:after="0"/>
              <w:ind w:firstLine="0"/>
            </w:pPr>
            <w:r>
              <w:t>γ)</w:t>
            </w:r>
            <w:r w:rsidR="00B14677">
              <w:t xml:space="preserve"> </w:t>
            </w:r>
            <w:r>
              <w:t>Πως διαπιστώθηκε η αθέτηση των υποχρεώσεων;</w:t>
            </w:r>
          </w:p>
          <w:p w14:paraId="1E599F90" w14:textId="77777777" w:rsidR="00E00AB5" w:rsidRDefault="00E00AB5" w:rsidP="00576263">
            <w:pPr>
              <w:snapToGrid w:val="0"/>
              <w:spacing w:after="0"/>
              <w:ind w:firstLine="0"/>
              <w:rPr>
                <w:b/>
              </w:rPr>
            </w:pPr>
            <w:r>
              <w:t>1) Μέσω δικαστικής ή διοικητικής απόφασης;</w:t>
            </w:r>
          </w:p>
          <w:p w14:paraId="6F4B259C"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30EECAC2" w14:textId="77777777" w:rsidR="00E00AB5" w:rsidRDefault="00E00AB5" w:rsidP="00576263">
            <w:pPr>
              <w:snapToGrid w:val="0"/>
              <w:spacing w:after="0"/>
              <w:ind w:firstLine="0"/>
            </w:pPr>
            <w:r>
              <w:t>- Αναφέρατε την ημερομηνία καταδίκης ή έκδοσης απόφασης</w:t>
            </w:r>
          </w:p>
          <w:p w14:paraId="53E53C55"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C486A23" w14:textId="77777777" w:rsidR="00E00AB5" w:rsidRDefault="00576263" w:rsidP="00576263">
            <w:pPr>
              <w:snapToGrid w:val="0"/>
              <w:spacing w:after="0"/>
              <w:ind w:firstLine="0"/>
              <w:jc w:val="left"/>
            </w:pPr>
            <w:r>
              <w:t>2) Με άλλα μέσα;</w:t>
            </w:r>
            <w:r w:rsidR="00E00AB5">
              <w:t xml:space="preserve"> </w:t>
            </w:r>
            <w:r w:rsidR="00B14677">
              <w:t>Διευκρινίστε</w:t>
            </w:r>
            <w:r w:rsidR="00E00AB5">
              <w:t>:</w:t>
            </w:r>
          </w:p>
          <w:p w14:paraId="211C91B7"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057A5917" w14:textId="77777777">
              <w:tc>
                <w:tcPr>
                  <w:tcW w:w="2036" w:type="dxa"/>
                  <w:tcBorders>
                    <w:top w:val="single" w:sz="1" w:space="0" w:color="000000"/>
                    <w:left w:val="single" w:sz="1" w:space="0" w:color="000000"/>
                    <w:bottom w:val="single" w:sz="1" w:space="0" w:color="000000"/>
                  </w:tcBorders>
                  <w:shd w:val="clear" w:color="auto" w:fill="auto"/>
                </w:tcPr>
                <w:p w14:paraId="600EDA84" w14:textId="77777777" w:rsidR="00E00AB5" w:rsidRDefault="00E00AB5" w:rsidP="00576263">
                  <w:pPr>
                    <w:spacing w:after="0"/>
                    <w:ind w:firstLine="0"/>
                    <w:jc w:val="left"/>
                  </w:pPr>
                  <w:r>
                    <w:rPr>
                      <w:b/>
                      <w:bCs/>
                    </w:rPr>
                    <w:t>ΦΟΡΟΙ</w:t>
                  </w:r>
                </w:p>
                <w:p w14:paraId="34E1ED45"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A583872" w14:textId="77777777" w:rsidR="00E00AB5" w:rsidRDefault="00E00AB5" w:rsidP="00576263">
                  <w:pPr>
                    <w:spacing w:after="0"/>
                    <w:ind w:firstLine="0"/>
                    <w:jc w:val="left"/>
                  </w:pPr>
                  <w:r>
                    <w:rPr>
                      <w:b/>
                      <w:bCs/>
                    </w:rPr>
                    <w:t>ΕΙΣΦΟΡΕΣ ΚΟΙΝΩΝΙΚΗΣ ΑΣΦΑΛΙΣΗΣ</w:t>
                  </w:r>
                </w:p>
              </w:tc>
            </w:tr>
            <w:tr w:rsidR="00E00AB5" w14:paraId="14CB00B2" w14:textId="77777777">
              <w:tc>
                <w:tcPr>
                  <w:tcW w:w="2036" w:type="dxa"/>
                  <w:tcBorders>
                    <w:left w:val="single" w:sz="1" w:space="0" w:color="000000"/>
                    <w:bottom w:val="single" w:sz="1" w:space="0" w:color="000000"/>
                  </w:tcBorders>
                  <w:shd w:val="clear" w:color="auto" w:fill="auto"/>
                </w:tcPr>
                <w:p w14:paraId="41B87B81" w14:textId="77777777" w:rsidR="00576263" w:rsidRDefault="00576263" w:rsidP="00576263">
                  <w:pPr>
                    <w:spacing w:after="0"/>
                    <w:ind w:firstLine="0"/>
                  </w:pPr>
                </w:p>
                <w:p w14:paraId="5D66EDE3" w14:textId="77777777" w:rsidR="00E00AB5" w:rsidRDefault="00E00AB5" w:rsidP="00576263">
                  <w:pPr>
                    <w:spacing w:after="0"/>
                    <w:ind w:firstLine="0"/>
                  </w:pPr>
                  <w:r>
                    <w:t>α)[……]·</w:t>
                  </w:r>
                </w:p>
                <w:p w14:paraId="50C0F821" w14:textId="77777777" w:rsidR="00E00AB5" w:rsidRDefault="00E00AB5" w:rsidP="00576263">
                  <w:pPr>
                    <w:spacing w:after="0"/>
                    <w:ind w:firstLine="0"/>
                  </w:pPr>
                </w:p>
                <w:p w14:paraId="15FBDB97" w14:textId="77777777" w:rsidR="00E00AB5" w:rsidRDefault="00E00AB5" w:rsidP="00576263">
                  <w:pPr>
                    <w:spacing w:after="0"/>
                    <w:ind w:firstLine="0"/>
                  </w:pPr>
                  <w:r>
                    <w:t>β)[……]</w:t>
                  </w:r>
                </w:p>
                <w:p w14:paraId="7A23DBE9" w14:textId="77777777" w:rsidR="00576263" w:rsidRDefault="00576263" w:rsidP="00576263">
                  <w:pPr>
                    <w:spacing w:after="0"/>
                    <w:ind w:firstLine="0"/>
                  </w:pPr>
                </w:p>
                <w:p w14:paraId="4CB8725B" w14:textId="77777777" w:rsidR="00576263" w:rsidRDefault="00576263" w:rsidP="00576263">
                  <w:pPr>
                    <w:spacing w:after="0"/>
                    <w:ind w:firstLine="0"/>
                  </w:pPr>
                </w:p>
                <w:p w14:paraId="5B07D883" w14:textId="77777777" w:rsidR="00E00AB5" w:rsidRDefault="00E00AB5" w:rsidP="00576263">
                  <w:pPr>
                    <w:spacing w:after="0"/>
                    <w:ind w:firstLine="0"/>
                  </w:pPr>
                  <w:r>
                    <w:t xml:space="preserve">γ.1) [] Ναι [] Όχι </w:t>
                  </w:r>
                </w:p>
                <w:p w14:paraId="5709F00E" w14:textId="77777777" w:rsidR="00E00AB5" w:rsidRDefault="00E00AB5" w:rsidP="00576263">
                  <w:pPr>
                    <w:spacing w:after="0"/>
                    <w:ind w:firstLine="0"/>
                  </w:pPr>
                  <w:r>
                    <w:t xml:space="preserve">-[] Ναι [] Όχι </w:t>
                  </w:r>
                </w:p>
                <w:p w14:paraId="334B3A74" w14:textId="77777777" w:rsidR="00576263" w:rsidRDefault="00576263" w:rsidP="00576263">
                  <w:pPr>
                    <w:spacing w:after="0"/>
                    <w:ind w:firstLine="0"/>
                  </w:pPr>
                </w:p>
                <w:p w14:paraId="680E4729" w14:textId="77777777" w:rsidR="00E00AB5" w:rsidRDefault="00E00AB5" w:rsidP="00576263">
                  <w:pPr>
                    <w:spacing w:after="0"/>
                    <w:ind w:firstLine="0"/>
                  </w:pPr>
                  <w:r>
                    <w:t>-[……]·</w:t>
                  </w:r>
                </w:p>
                <w:p w14:paraId="06CCD3A1" w14:textId="77777777" w:rsidR="00576263" w:rsidRDefault="00576263" w:rsidP="00576263">
                  <w:pPr>
                    <w:spacing w:after="0"/>
                    <w:ind w:firstLine="0"/>
                  </w:pPr>
                </w:p>
                <w:p w14:paraId="7ADF71E5" w14:textId="77777777" w:rsidR="00E00AB5" w:rsidRDefault="00E00AB5" w:rsidP="00576263">
                  <w:pPr>
                    <w:spacing w:after="0"/>
                    <w:ind w:firstLine="0"/>
                  </w:pPr>
                  <w:r>
                    <w:t>-[……]·</w:t>
                  </w:r>
                </w:p>
                <w:p w14:paraId="6921570C" w14:textId="77777777" w:rsidR="00E00AB5" w:rsidRDefault="00E00AB5" w:rsidP="00576263">
                  <w:pPr>
                    <w:spacing w:after="0"/>
                    <w:ind w:firstLine="0"/>
                  </w:pPr>
                </w:p>
                <w:p w14:paraId="3F15671D" w14:textId="77777777" w:rsidR="00E00AB5" w:rsidRDefault="00E00AB5" w:rsidP="00576263">
                  <w:pPr>
                    <w:spacing w:after="0"/>
                    <w:ind w:firstLine="0"/>
                  </w:pPr>
                </w:p>
                <w:p w14:paraId="332191C3" w14:textId="77777777" w:rsidR="00E00AB5" w:rsidRDefault="00E00AB5" w:rsidP="00576263">
                  <w:pPr>
                    <w:spacing w:after="0"/>
                    <w:ind w:firstLine="0"/>
                  </w:pPr>
                  <w:r>
                    <w:t>γ.2)[……]·</w:t>
                  </w:r>
                </w:p>
                <w:p w14:paraId="29E1B198" w14:textId="77777777" w:rsidR="00E00AB5" w:rsidRDefault="00E00AB5" w:rsidP="00576263">
                  <w:pPr>
                    <w:spacing w:after="0"/>
                    <w:ind w:firstLine="0"/>
                    <w:rPr>
                      <w:sz w:val="21"/>
                      <w:szCs w:val="21"/>
                    </w:rPr>
                  </w:pPr>
                  <w:r>
                    <w:t xml:space="preserve">δ) [] Ναι [] Όχι </w:t>
                  </w:r>
                </w:p>
                <w:p w14:paraId="5266E032" w14:textId="77777777" w:rsidR="00E00AB5" w:rsidRDefault="00E00AB5" w:rsidP="00576263">
                  <w:pPr>
                    <w:spacing w:after="0"/>
                    <w:ind w:firstLine="0"/>
                    <w:jc w:val="left"/>
                  </w:pPr>
                  <w:r>
                    <w:rPr>
                      <w:sz w:val="21"/>
                      <w:szCs w:val="21"/>
                    </w:rPr>
                    <w:t>Εάν ναι, να αναφερθούν λεπτομερείς πληροφορίες</w:t>
                  </w:r>
                </w:p>
                <w:p w14:paraId="4FB3BF0C"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3DB503E1" w14:textId="77777777" w:rsidR="00576263" w:rsidRDefault="00576263" w:rsidP="00576263">
                  <w:pPr>
                    <w:spacing w:after="0"/>
                    <w:ind w:firstLine="0"/>
                  </w:pPr>
                </w:p>
                <w:p w14:paraId="6462A461" w14:textId="77777777" w:rsidR="00E00AB5" w:rsidRDefault="00E00AB5" w:rsidP="00576263">
                  <w:pPr>
                    <w:spacing w:after="0"/>
                    <w:ind w:firstLine="0"/>
                  </w:pPr>
                  <w:r>
                    <w:t>α)[……]·</w:t>
                  </w:r>
                </w:p>
                <w:p w14:paraId="37490EAE" w14:textId="77777777" w:rsidR="00E00AB5" w:rsidRDefault="00E00AB5" w:rsidP="00576263">
                  <w:pPr>
                    <w:spacing w:after="0"/>
                    <w:ind w:firstLine="0"/>
                  </w:pPr>
                </w:p>
                <w:p w14:paraId="08C50334" w14:textId="77777777" w:rsidR="00E00AB5" w:rsidRDefault="00E00AB5" w:rsidP="00576263">
                  <w:pPr>
                    <w:spacing w:after="0"/>
                    <w:ind w:firstLine="0"/>
                  </w:pPr>
                  <w:r>
                    <w:t>β)[……]</w:t>
                  </w:r>
                </w:p>
                <w:p w14:paraId="09189B24" w14:textId="77777777" w:rsidR="00576263" w:rsidRDefault="00576263" w:rsidP="00576263">
                  <w:pPr>
                    <w:spacing w:after="0"/>
                    <w:ind w:firstLine="0"/>
                  </w:pPr>
                </w:p>
                <w:p w14:paraId="10045EDE" w14:textId="77777777" w:rsidR="00576263" w:rsidRDefault="00576263" w:rsidP="00576263">
                  <w:pPr>
                    <w:spacing w:after="0"/>
                    <w:ind w:firstLine="0"/>
                  </w:pPr>
                </w:p>
                <w:p w14:paraId="12B81343" w14:textId="77777777" w:rsidR="00E00AB5" w:rsidRDefault="00E00AB5" w:rsidP="00576263">
                  <w:pPr>
                    <w:spacing w:after="0"/>
                    <w:ind w:firstLine="0"/>
                  </w:pPr>
                  <w:r>
                    <w:t xml:space="preserve">γ.1) [] Ναι [] Όχι </w:t>
                  </w:r>
                </w:p>
                <w:p w14:paraId="3AC7B60D" w14:textId="77777777" w:rsidR="00E00AB5" w:rsidRDefault="00E00AB5" w:rsidP="00576263">
                  <w:pPr>
                    <w:spacing w:after="0"/>
                    <w:ind w:firstLine="0"/>
                  </w:pPr>
                  <w:r>
                    <w:t xml:space="preserve">-[] Ναι [] Όχι </w:t>
                  </w:r>
                </w:p>
                <w:p w14:paraId="1A9FD9DB" w14:textId="77777777" w:rsidR="00576263" w:rsidRDefault="00576263" w:rsidP="00576263">
                  <w:pPr>
                    <w:spacing w:after="0"/>
                    <w:ind w:firstLine="0"/>
                  </w:pPr>
                </w:p>
                <w:p w14:paraId="017564D4" w14:textId="77777777" w:rsidR="00E00AB5" w:rsidRDefault="00E00AB5" w:rsidP="00576263">
                  <w:pPr>
                    <w:spacing w:after="0"/>
                    <w:ind w:firstLine="0"/>
                  </w:pPr>
                  <w:r>
                    <w:t>-[……]·</w:t>
                  </w:r>
                </w:p>
                <w:p w14:paraId="0FA9CA52" w14:textId="77777777" w:rsidR="00576263" w:rsidRDefault="00576263" w:rsidP="00576263">
                  <w:pPr>
                    <w:spacing w:after="0"/>
                    <w:ind w:firstLine="0"/>
                  </w:pPr>
                </w:p>
                <w:p w14:paraId="7FC37331" w14:textId="77777777" w:rsidR="00E00AB5" w:rsidRDefault="00E00AB5" w:rsidP="00576263">
                  <w:pPr>
                    <w:spacing w:after="0"/>
                    <w:ind w:firstLine="0"/>
                  </w:pPr>
                  <w:r>
                    <w:t>-[……]·</w:t>
                  </w:r>
                </w:p>
                <w:p w14:paraId="08272E7B" w14:textId="77777777" w:rsidR="00E00AB5" w:rsidRDefault="00E00AB5" w:rsidP="00576263">
                  <w:pPr>
                    <w:spacing w:after="0"/>
                    <w:ind w:firstLine="0"/>
                  </w:pPr>
                </w:p>
                <w:p w14:paraId="622ED05D" w14:textId="77777777" w:rsidR="00E00AB5" w:rsidRDefault="00E00AB5" w:rsidP="00576263">
                  <w:pPr>
                    <w:spacing w:after="0"/>
                    <w:ind w:firstLine="0"/>
                  </w:pPr>
                </w:p>
                <w:p w14:paraId="38FC7C04" w14:textId="77777777" w:rsidR="00E00AB5" w:rsidRDefault="00E00AB5" w:rsidP="00576263">
                  <w:pPr>
                    <w:spacing w:after="0"/>
                    <w:ind w:firstLine="0"/>
                  </w:pPr>
                  <w:r>
                    <w:t>γ.2)[……]·</w:t>
                  </w:r>
                </w:p>
                <w:p w14:paraId="492E8570" w14:textId="77777777" w:rsidR="00E00AB5" w:rsidRDefault="00E00AB5" w:rsidP="00576263">
                  <w:pPr>
                    <w:spacing w:after="0"/>
                    <w:ind w:firstLine="0"/>
                  </w:pPr>
                  <w:r>
                    <w:t xml:space="preserve">δ) [] Ναι [] Όχι </w:t>
                  </w:r>
                </w:p>
                <w:p w14:paraId="18C1E751" w14:textId="77777777" w:rsidR="00E00AB5" w:rsidRDefault="00E00AB5" w:rsidP="00576263">
                  <w:pPr>
                    <w:spacing w:after="0"/>
                    <w:ind w:firstLine="0"/>
                    <w:jc w:val="left"/>
                  </w:pPr>
                  <w:r>
                    <w:t>Εάν ναι, να αναφερθούν λεπτομερείς πληροφορίες</w:t>
                  </w:r>
                </w:p>
                <w:p w14:paraId="61D3C8CB" w14:textId="77777777" w:rsidR="00E00AB5" w:rsidRDefault="00E00AB5" w:rsidP="00576263">
                  <w:pPr>
                    <w:spacing w:after="0"/>
                    <w:ind w:firstLine="0"/>
                  </w:pPr>
                  <w:r>
                    <w:t>[……]</w:t>
                  </w:r>
                </w:p>
              </w:tc>
            </w:tr>
          </w:tbl>
          <w:p w14:paraId="4AE66430" w14:textId="77777777" w:rsidR="00E00AB5" w:rsidRDefault="00E00AB5" w:rsidP="00576263">
            <w:pPr>
              <w:spacing w:after="0"/>
              <w:ind w:firstLine="0"/>
              <w:jc w:val="left"/>
            </w:pPr>
          </w:p>
        </w:tc>
      </w:tr>
      <w:tr w:rsidR="00E00AB5" w14:paraId="254D4306"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B66F33C"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78E2740"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14:paraId="5384B62A" w14:textId="77777777" w:rsidR="00E00AB5" w:rsidRDefault="00E00AB5" w:rsidP="00576263">
            <w:pPr>
              <w:spacing w:after="0"/>
              <w:ind w:firstLine="0"/>
              <w:jc w:val="left"/>
            </w:pPr>
            <w:r>
              <w:rPr>
                <w:i/>
              </w:rPr>
              <w:t>[……][……][……]</w:t>
            </w:r>
          </w:p>
        </w:tc>
      </w:tr>
    </w:tbl>
    <w:p w14:paraId="201107E3" w14:textId="77777777" w:rsidR="00E00AB5" w:rsidRDefault="00E00AB5">
      <w:pPr>
        <w:pStyle w:val="SectionTitle"/>
        <w:ind w:firstLine="0"/>
      </w:pPr>
    </w:p>
    <w:p w14:paraId="4868469D"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4EC12C3E"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369C2E2"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664DBD" w14:textId="77777777" w:rsidR="00E00AB5" w:rsidRDefault="00E00AB5" w:rsidP="00576263">
            <w:pPr>
              <w:spacing w:after="0"/>
              <w:ind w:firstLine="0"/>
            </w:pPr>
            <w:r>
              <w:rPr>
                <w:b/>
                <w:i/>
              </w:rPr>
              <w:t>Απάντηση:</w:t>
            </w:r>
          </w:p>
        </w:tc>
      </w:tr>
      <w:tr w:rsidR="00E00AB5" w14:paraId="44D9933D"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3CB259B"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6E9869" w14:textId="77777777" w:rsidR="00E00AB5" w:rsidRDefault="00E00AB5" w:rsidP="00576263">
            <w:pPr>
              <w:spacing w:after="0"/>
              <w:ind w:firstLine="0"/>
            </w:pPr>
            <w:r>
              <w:t>[] Ναι [] Όχι</w:t>
            </w:r>
          </w:p>
        </w:tc>
      </w:tr>
      <w:tr w:rsidR="00E00AB5" w14:paraId="305D435E"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9F2739C"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4A0975" w14:textId="77777777" w:rsidR="00576263" w:rsidRDefault="00576263" w:rsidP="00576263">
            <w:pPr>
              <w:spacing w:after="0"/>
              <w:ind w:firstLine="0"/>
              <w:jc w:val="left"/>
              <w:rPr>
                <w:b/>
              </w:rPr>
            </w:pPr>
          </w:p>
          <w:p w14:paraId="5459828D" w14:textId="77777777" w:rsidR="00576263" w:rsidRDefault="00576263" w:rsidP="00576263">
            <w:pPr>
              <w:spacing w:after="0"/>
              <w:ind w:firstLine="0"/>
              <w:jc w:val="left"/>
              <w:rPr>
                <w:b/>
              </w:rPr>
            </w:pPr>
          </w:p>
          <w:p w14:paraId="08F24C25"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25FD0A7" w14:textId="77777777" w:rsidR="00E00AB5" w:rsidRDefault="00E00AB5" w:rsidP="00576263">
            <w:pPr>
              <w:spacing w:after="0"/>
              <w:ind w:firstLine="0"/>
              <w:jc w:val="left"/>
              <w:rPr>
                <w:b/>
              </w:rPr>
            </w:pPr>
            <w:r>
              <w:t>[] Ναι [] Όχι</w:t>
            </w:r>
          </w:p>
          <w:p w14:paraId="40D46CC3"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5E68C01B"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4EE2E6A"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14:paraId="40775400" w14:textId="77777777" w:rsidR="00E00AB5" w:rsidRPr="00754641" w:rsidRDefault="00E00AB5" w:rsidP="00576263">
            <w:pPr>
              <w:spacing w:after="0"/>
              <w:ind w:firstLine="0"/>
            </w:pPr>
            <w:r w:rsidRPr="00754641">
              <w:t xml:space="preserve">α) πτώχευση, ή </w:t>
            </w:r>
          </w:p>
          <w:p w14:paraId="3CDE6662" w14:textId="77777777" w:rsidR="00E00AB5" w:rsidRPr="00754641" w:rsidRDefault="00E00AB5" w:rsidP="00576263">
            <w:pPr>
              <w:spacing w:after="0"/>
              <w:ind w:firstLine="0"/>
            </w:pPr>
            <w:r w:rsidRPr="00754641">
              <w:t>β) διαδικασία εξυγίανσης, ή</w:t>
            </w:r>
          </w:p>
          <w:p w14:paraId="3B0A8409" w14:textId="77777777" w:rsidR="00E00AB5" w:rsidRPr="00754641" w:rsidRDefault="00E00AB5" w:rsidP="00576263">
            <w:pPr>
              <w:spacing w:after="0"/>
              <w:ind w:firstLine="0"/>
            </w:pPr>
            <w:r w:rsidRPr="00754641">
              <w:t>γ) ειδική εκκαθάριση, ή</w:t>
            </w:r>
          </w:p>
          <w:p w14:paraId="1D781D38" w14:textId="77777777" w:rsidR="00E00AB5" w:rsidRPr="00754641" w:rsidRDefault="00E00AB5" w:rsidP="00576263">
            <w:pPr>
              <w:spacing w:after="0"/>
              <w:ind w:firstLine="0"/>
            </w:pPr>
            <w:r w:rsidRPr="00754641">
              <w:t>δ) αναγκαστική διαχείριση από εκκαθαριστή ή από το δικαστήριο, ή</w:t>
            </w:r>
          </w:p>
          <w:p w14:paraId="2405BFEB" w14:textId="77777777" w:rsidR="00E00AB5" w:rsidRPr="00754641" w:rsidRDefault="00E00AB5" w:rsidP="00576263">
            <w:pPr>
              <w:spacing w:after="0"/>
              <w:ind w:firstLine="0"/>
            </w:pPr>
            <w:r w:rsidRPr="00754641">
              <w:t xml:space="preserve">ε) έχει υπαχθεί σε διαδικασία πτωχευτικού συμβιβασμού, ή </w:t>
            </w:r>
          </w:p>
          <w:p w14:paraId="0BA0544B" w14:textId="77777777" w:rsidR="00E00AB5" w:rsidRPr="00754641" w:rsidRDefault="00E00AB5" w:rsidP="00576263">
            <w:pPr>
              <w:spacing w:after="0"/>
              <w:ind w:firstLine="0"/>
              <w:rPr>
                <w:color w:val="000000"/>
              </w:rPr>
            </w:pPr>
            <w:proofErr w:type="spellStart"/>
            <w:r w:rsidRPr="00754641">
              <w:t>στ</w:t>
            </w:r>
            <w:proofErr w:type="spellEnd"/>
            <w:r w:rsidRPr="00754641">
              <w:t xml:space="preserve">) αναστολή επιχειρηματικών δραστηριοτήτων, ή </w:t>
            </w:r>
          </w:p>
          <w:p w14:paraId="20CE8462" w14:textId="77777777" w:rsidR="00E00AB5" w:rsidRDefault="00E00AB5" w:rsidP="00576263">
            <w:pPr>
              <w:spacing w:after="0"/>
              <w:ind w:firstLine="0"/>
            </w:pPr>
            <w:r w:rsidRPr="00754641">
              <w:rPr>
                <w:color w:val="000000"/>
              </w:rPr>
              <w:t xml:space="preserve">ζ) σε οποιαδήποτε ανάλογη κατάσταση </w:t>
            </w:r>
            <w:proofErr w:type="spellStart"/>
            <w:r w:rsidRPr="00754641">
              <w:rPr>
                <w:color w:val="000000"/>
              </w:rPr>
              <w:t>προκύπτουσα</w:t>
            </w:r>
            <w:proofErr w:type="spellEnd"/>
            <w:r w:rsidRPr="00754641">
              <w:rPr>
                <w:color w:val="000000"/>
              </w:rPr>
              <w:t xml:space="preserve"> από παρόμοια διαδικασία προβλεπόμενη σε εθνικές διατάξεις νόμου</w:t>
            </w:r>
          </w:p>
          <w:p w14:paraId="2DB973DA" w14:textId="77777777" w:rsidR="00E00AB5" w:rsidRDefault="00E00AB5" w:rsidP="00576263">
            <w:pPr>
              <w:spacing w:after="0"/>
              <w:ind w:firstLine="0"/>
            </w:pPr>
            <w:r>
              <w:t>Εάν ναι:</w:t>
            </w:r>
          </w:p>
          <w:p w14:paraId="3E9E3A47" w14:textId="77777777" w:rsidR="00E00AB5" w:rsidRDefault="00E00AB5" w:rsidP="00576263">
            <w:pPr>
              <w:spacing w:after="0"/>
              <w:ind w:firstLine="0"/>
            </w:pPr>
            <w:r>
              <w:t>- Παραθέστε λεπτομερή στοιχεία:</w:t>
            </w:r>
          </w:p>
          <w:p w14:paraId="572E8597" w14:textId="77777777"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w:t>
            </w:r>
            <w:r w:rsidR="00F91784">
              <w:t>ι των μέτρων σχετικά με τη</w:t>
            </w:r>
            <w:r>
              <w:t xml:space="preserve"> συνέχιση της επιχειρηματικής</w:t>
            </w:r>
            <w:r w:rsidR="00F91784">
              <w:t xml:space="preserve"> του λειτουργίας υπό αυτές </w:t>
            </w:r>
            <w:r>
              <w:t xml:space="preserve"> τις περιστάσεις</w:t>
            </w:r>
            <w:r>
              <w:rPr>
                <w:rStyle w:val="aa"/>
              </w:rPr>
              <w:endnoteReference w:id="27"/>
            </w:r>
            <w:r>
              <w:rPr>
                <w:rStyle w:val="aa"/>
              </w:rPr>
              <w:t xml:space="preserve"> </w:t>
            </w:r>
          </w:p>
          <w:p w14:paraId="2EC7DCDB" w14:textId="77777777" w:rsidR="00B14677" w:rsidRDefault="00B14677" w:rsidP="00576263">
            <w:pPr>
              <w:spacing w:after="0"/>
              <w:ind w:firstLine="0"/>
            </w:pPr>
          </w:p>
          <w:p w14:paraId="44707FB8" w14:textId="77777777" w:rsidR="00B14677" w:rsidRDefault="00B14677" w:rsidP="00576263">
            <w:pPr>
              <w:spacing w:after="0"/>
              <w:ind w:firstLine="0"/>
            </w:pPr>
          </w:p>
          <w:p w14:paraId="2AE09E98" w14:textId="77777777" w:rsidR="00B14677" w:rsidRDefault="00B14677" w:rsidP="00576263">
            <w:pPr>
              <w:spacing w:after="0"/>
              <w:ind w:firstLine="0"/>
            </w:pPr>
          </w:p>
          <w:p w14:paraId="06310484" w14:textId="77777777"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86E085" w14:textId="77777777" w:rsidR="00E00AB5" w:rsidRDefault="00E00AB5" w:rsidP="00576263">
            <w:pPr>
              <w:snapToGrid w:val="0"/>
              <w:spacing w:after="0"/>
              <w:ind w:firstLine="0"/>
              <w:jc w:val="left"/>
            </w:pPr>
            <w:r>
              <w:t>[] Ναι [] Όχι</w:t>
            </w:r>
          </w:p>
          <w:p w14:paraId="4E601A5E" w14:textId="77777777" w:rsidR="00E00AB5" w:rsidRDefault="00E00AB5" w:rsidP="00576263">
            <w:pPr>
              <w:snapToGrid w:val="0"/>
              <w:spacing w:after="0"/>
              <w:ind w:firstLine="0"/>
              <w:jc w:val="left"/>
            </w:pPr>
          </w:p>
          <w:p w14:paraId="57E06FFF" w14:textId="77777777" w:rsidR="00E00AB5" w:rsidRDefault="00E00AB5" w:rsidP="00576263">
            <w:pPr>
              <w:snapToGrid w:val="0"/>
              <w:spacing w:after="0"/>
              <w:ind w:firstLine="0"/>
              <w:jc w:val="left"/>
            </w:pPr>
          </w:p>
          <w:p w14:paraId="58358066" w14:textId="77777777" w:rsidR="00E00AB5" w:rsidRDefault="00E00AB5" w:rsidP="00576263">
            <w:pPr>
              <w:snapToGrid w:val="0"/>
              <w:spacing w:after="0"/>
              <w:ind w:firstLine="0"/>
              <w:jc w:val="left"/>
            </w:pPr>
          </w:p>
          <w:p w14:paraId="178B9F13" w14:textId="77777777" w:rsidR="00E00AB5" w:rsidRDefault="00E00AB5" w:rsidP="00576263">
            <w:pPr>
              <w:snapToGrid w:val="0"/>
              <w:spacing w:after="0"/>
              <w:ind w:firstLine="0"/>
              <w:jc w:val="left"/>
            </w:pPr>
          </w:p>
          <w:p w14:paraId="62626375" w14:textId="77777777" w:rsidR="00E00AB5" w:rsidRDefault="00E00AB5" w:rsidP="00576263">
            <w:pPr>
              <w:snapToGrid w:val="0"/>
              <w:spacing w:after="0"/>
              <w:ind w:firstLine="0"/>
              <w:jc w:val="left"/>
            </w:pPr>
          </w:p>
          <w:p w14:paraId="738E6B3F" w14:textId="77777777" w:rsidR="00E00AB5" w:rsidRDefault="00E00AB5" w:rsidP="00576263">
            <w:pPr>
              <w:snapToGrid w:val="0"/>
              <w:spacing w:after="0"/>
              <w:ind w:firstLine="0"/>
              <w:jc w:val="left"/>
            </w:pPr>
          </w:p>
          <w:p w14:paraId="39B557BC" w14:textId="77777777" w:rsidR="00E00AB5" w:rsidRDefault="00E00AB5" w:rsidP="00576263">
            <w:pPr>
              <w:snapToGrid w:val="0"/>
              <w:spacing w:after="0"/>
              <w:ind w:firstLine="0"/>
              <w:jc w:val="left"/>
            </w:pPr>
          </w:p>
          <w:p w14:paraId="7CF386E8" w14:textId="77777777" w:rsidR="00E00AB5" w:rsidRDefault="00E00AB5" w:rsidP="00576263">
            <w:pPr>
              <w:snapToGrid w:val="0"/>
              <w:spacing w:after="0"/>
              <w:ind w:firstLine="0"/>
              <w:jc w:val="left"/>
            </w:pPr>
          </w:p>
          <w:p w14:paraId="258B7AA7" w14:textId="77777777" w:rsidR="00E00AB5" w:rsidRDefault="00E00AB5" w:rsidP="00576263">
            <w:pPr>
              <w:snapToGrid w:val="0"/>
              <w:spacing w:after="0"/>
              <w:ind w:firstLine="0"/>
              <w:jc w:val="left"/>
            </w:pPr>
          </w:p>
          <w:p w14:paraId="72ED229F" w14:textId="77777777" w:rsidR="00E00AB5" w:rsidRDefault="00E00AB5" w:rsidP="00576263">
            <w:pPr>
              <w:snapToGrid w:val="0"/>
              <w:spacing w:after="0"/>
              <w:ind w:firstLine="0"/>
              <w:jc w:val="left"/>
            </w:pPr>
          </w:p>
          <w:p w14:paraId="0E561252" w14:textId="77777777" w:rsidR="00E00AB5" w:rsidRDefault="00E00AB5" w:rsidP="00576263">
            <w:pPr>
              <w:snapToGrid w:val="0"/>
              <w:spacing w:after="0"/>
              <w:ind w:firstLine="0"/>
              <w:jc w:val="left"/>
            </w:pPr>
          </w:p>
          <w:p w14:paraId="17097E47" w14:textId="77777777" w:rsidR="00576263" w:rsidRDefault="00576263" w:rsidP="00576263">
            <w:pPr>
              <w:spacing w:after="0"/>
              <w:ind w:firstLine="0"/>
              <w:jc w:val="left"/>
            </w:pPr>
          </w:p>
          <w:p w14:paraId="623E1CE4" w14:textId="77777777" w:rsidR="00576263" w:rsidRDefault="00576263" w:rsidP="00576263">
            <w:pPr>
              <w:spacing w:after="0"/>
              <w:ind w:firstLine="0"/>
              <w:jc w:val="left"/>
            </w:pPr>
          </w:p>
          <w:p w14:paraId="03E75264" w14:textId="77777777" w:rsidR="00576263" w:rsidRDefault="00576263" w:rsidP="00576263">
            <w:pPr>
              <w:spacing w:after="0"/>
              <w:ind w:firstLine="0"/>
              <w:jc w:val="left"/>
            </w:pPr>
          </w:p>
          <w:p w14:paraId="5C506798" w14:textId="77777777" w:rsidR="00576263" w:rsidRDefault="00576263" w:rsidP="00576263">
            <w:pPr>
              <w:spacing w:after="0"/>
              <w:ind w:firstLine="0"/>
              <w:jc w:val="left"/>
            </w:pPr>
          </w:p>
          <w:p w14:paraId="13A324F0" w14:textId="77777777" w:rsidR="00E00AB5" w:rsidRDefault="00E00AB5" w:rsidP="00576263">
            <w:pPr>
              <w:spacing w:after="0"/>
              <w:ind w:firstLine="0"/>
              <w:jc w:val="left"/>
            </w:pPr>
            <w:r>
              <w:t>-[.......................]</w:t>
            </w:r>
          </w:p>
          <w:p w14:paraId="74CCC22F" w14:textId="77777777" w:rsidR="00E00AB5" w:rsidRDefault="00E00AB5" w:rsidP="00576263">
            <w:pPr>
              <w:spacing w:after="0"/>
              <w:ind w:firstLine="0"/>
              <w:jc w:val="left"/>
            </w:pPr>
            <w:r>
              <w:t>-[.......................]</w:t>
            </w:r>
          </w:p>
          <w:p w14:paraId="6E426B59" w14:textId="77777777" w:rsidR="00E00AB5" w:rsidRDefault="00E00AB5" w:rsidP="00576263">
            <w:pPr>
              <w:spacing w:after="0"/>
              <w:ind w:firstLine="0"/>
              <w:jc w:val="left"/>
            </w:pPr>
          </w:p>
          <w:p w14:paraId="051D334A" w14:textId="77777777" w:rsidR="00E00AB5" w:rsidRDefault="00E00AB5" w:rsidP="00576263">
            <w:pPr>
              <w:spacing w:after="0"/>
              <w:ind w:firstLine="0"/>
              <w:jc w:val="left"/>
            </w:pPr>
          </w:p>
          <w:p w14:paraId="4C455E65" w14:textId="77777777" w:rsidR="00E00AB5" w:rsidRDefault="00E00AB5" w:rsidP="00576263">
            <w:pPr>
              <w:spacing w:after="0"/>
              <w:ind w:firstLine="0"/>
              <w:jc w:val="left"/>
            </w:pPr>
          </w:p>
          <w:p w14:paraId="1C433198" w14:textId="77777777" w:rsidR="00576263" w:rsidRDefault="00576263" w:rsidP="00576263">
            <w:pPr>
              <w:spacing w:after="0"/>
              <w:ind w:firstLine="0"/>
              <w:jc w:val="left"/>
              <w:rPr>
                <w:i/>
              </w:rPr>
            </w:pPr>
          </w:p>
          <w:p w14:paraId="58D25315" w14:textId="77777777" w:rsidR="00576263" w:rsidRDefault="00576263" w:rsidP="00576263">
            <w:pPr>
              <w:spacing w:after="0"/>
              <w:ind w:firstLine="0"/>
              <w:jc w:val="left"/>
              <w:rPr>
                <w:i/>
              </w:rPr>
            </w:pPr>
          </w:p>
          <w:p w14:paraId="17CA35AE" w14:textId="77777777" w:rsidR="00B14677" w:rsidRDefault="00B14677" w:rsidP="00576263">
            <w:pPr>
              <w:spacing w:after="0"/>
              <w:ind w:firstLine="0"/>
              <w:jc w:val="left"/>
              <w:rPr>
                <w:i/>
              </w:rPr>
            </w:pPr>
          </w:p>
          <w:p w14:paraId="437A2103" w14:textId="77777777" w:rsidR="00B14677" w:rsidRDefault="00B14677" w:rsidP="00576263">
            <w:pPr>
              <w:spacing w:after="0"/>
              <w:ind w:firstLine="0"/>
              <w:jc w:val="left"/>
              <w:rPr>
                <w:i/>
              </w:rPr>
            </w:pPr>
          </w:p>
          <w:p w14:paraId="3F5150E6" w14:textId="77777777" w:rsidR="00B14677" w:rsidRDefault="00B14677" w:rsidP="00576263">
            <w:pPr>
              <w:spacing w:after="0"/>
              <w:ind w:firstLine="0"/>
              <w:jc w:val="left"/>
              <w:rPr>
                <w:i/>
              </w:rPr>
            </w:pPr>
          </w:p>
          <w:p w14:paraId="2D99551B" w14:textId="77777777" w:rsidR="00B14677" w:rsidRDefault="00B14677" w:rsidP="00576263">
            <w:pPr>
              <w:spacing w:after="0"/>
              <w:ind w:firstLine="0"/>
              <w:jc w:val="left"/>
              <w:rPr>
                <w:i/>
              </w:rPr>
            </w:pPr>
          </w:p>
          <w:p w14:paraId="6E62C692"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49AE4915"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39EA964" w14:textId="77777777" w:rsidR="00E00AB5" w:rsidRPr="00754641"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sidRPr="00754641">
              <w:rPr>
                <w:b/>
              </w:rPr>
              <w:t>σοβαρό επαγγελματικό παράπτωμα</w:t>
            </w:r>
            <w:r w:rsidRPr="00754641">
              <w:rPr>
                <w:rStyle w:val="aa"/>
              </w:rPr>
              <w:endnoteReference w:id="28"/>
            </w:r>
            <w:r w:rsidRPr="00754641">
              <w:t>;</w:t>
            </w:r>
          </w:p>
          <w:p w14:paraId="28D55C83" w14:textId="77777777" w:rsidR="00E00AB5" w:rsidRDefault="00E00AB5" w:rsidP="00576263">
            <w:pPr>
              <w:spacing w:after="0"/>
              <w:ind w:firstLine="0"/>
            </w:pPr>
            <w:r w:rsidRPr="00754641">
              <w:rPr>
                <w:b/>
              </w:rPr>
              <w:t>Εάν ναι</w:t>
            </w:r>
            <w:r w:rsidRPr="00754641">
              <w:t>, να αναφερθούν λεπτομερείς</w:t>
            </w:r>
            <w: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4AD8BF" w14:textId="77777777" w:rsidR="00E00AB5" w:rsidRDefault="00E00AB5" w:rsidP="00576263">
            <w:pPr>
              <w:spacing w:after="0"/>
              <w:ind w:firstLine="0"/>
              <w:jc w:val="left"/>
            </w:pPr>
            <w:r>
              <w:t>[] Ναι [] Όχι</w:t>
            </w:r>
          </w:p>
          <w:p w14:paraId="7E69D1FA" w14:textId="77777777" w:rsidR="00E00AB5" w:rsidRDefault="00E00AB5" w:rsidP="00576263">
            <w:pPr>
              <w:spacing w:after="0"/>
              <w:ind w:firstLine="0"/>
            </w:pPr>
          </w:p>
          <w:p w14:paraId="3CA965AC" w14:textId="77777777" w:rsidR="00E00AB5" w:rsidRDefault="00E00AB5" w:rsidP="00576263">
            <w:pPr>
              <w:spacing w:after="0"/>
              <w:ind w:firstLine="0"/>
            </w:pPr>
            <w:r>
              <w:t>[.......................]</w:t>
            </w:r>
          </w:p>
        </w:tc>
      </w:tr>
      <w:tr w:rsidR="00E00AB5" w14:paraId="525F9290"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3E367D0D" w14:textId="77777777"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4B682E12" w14:textId="77777777" w:rsidR="00576263" w:rsidRDefault="00576263" w:rsidP="00576263">
            <w:pPr>
              <w:spacing w:after="0"/>
              <w:ind w:firstLine="0"/>
              <w:rPr>
                <w:b/>
              </w:rPr>
            </w:pPr>
          </w:p>
          <w:p w14:paraId="76BC33EA"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2D208DDF" w14:textId="77777777" w:rsidR="00E00AB5" w:rsidRDefault="00E00AB5" w:rsidP="00576263">
            <w:pPr>
              <w:spacing w:after="0"/>
              <w:ind w:firstLine="0"/>
              <w:jc w:val="left"/>
              <w:rPr>
                <w:b/>
              </w:rPr>
            </w:pPr>
            <w:r>
              <w:t>[] Ναι [] Όχι</w:t>
            </w:r>
          </w:p>
          <w:p w14:paraId="54EF7336"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0123B83C" w14:textId="77777777" w:rsidR="00E00AB5" w:rsidRDefault="00E00AB5" w:rsidP="00576263">
            <w:pPr>
              <w:spacing w:after="0"/>
              <w:ind w:firstLine="0"/>
              <w:jc w:val="left"/>
            </w:pPr>
            <w:r>
              <w:t>[..........……]</w:t>
            </w:r>
          </w:p>
        </w:tc>
      </w:tr>
      <w:tr w:rsidR="00576263" w14:paraId="10D8C94D"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37868411" w14:textId="77777777" w:rsidR="00576263" w:rsidRPr="00754641"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w:t>
            </w:r>
            <w:r w:rsidRPr="00754641">
              <w:t xml:space="preserve">φορέας </w:t>
            </w:r>
            <w:r w:rsidRPr="00754641">
              <w:rPr>
                <w:b/>
              </w:rPr>
              <w:t>συμφωνίες</w:t>
            </w:r>
            <w:r w:rsidRPr="00754641">
              <w:t xml:space="preserve"> με άλλους οικονομικούς φορείς </w:t>
            </w:r>
            <w:r w:rsidRPr="00754641">
              <w:rPr>
                <w:b/>
              </w:rPr>
              <w:t>με σκοπό τη στρέβλωση του ανταγωνισμού</w:t>
            </w:r>
            <w:r w:rsidRPr="00754641">
              <w:t>;</w:t>
            </w:r>
          </w:p>
          <w:p w14:paraId="3E8558BE" w14:textId="77777777" w:rsidR="00576263" w:rsidRDefault="00576263" w:rsidP="00576263">
            <w:pPr>
              <w:spacing w:after="0"/>
              <w:ind w:firstLine="0"/>
            </w:pPr>
            <w:r w:rsidRPr="00754641">
              <w:rPr>
                <w:b/>
              </w:rPr>
              <w:t>Εάν ναι</w:t>
            </w:r>
            <w:r w:rsidRPr="00754641">
              <w:t>, να αναφερθούν</w:t>
            </w:r>
            <w:r>
              <w:t xml:space="preserve"> λεπτομερείς πληροφορίες:</w:t>
            </w:r>
          </w:p>
        </w:tc>
        <w:tc>
          <w:tcPr>
            <w:tcW w:w="4479" w:type="dxa"/>
            <w:tcBorders>
              <w:left w:val="single" w:sz="4" w:space="0" w:color="000000"/>
              <w:right w:val="single" w:sz="4" w:space="0" w:color="000000"/>
            </w:tcBorders>
            <w:shd w:val="clear" w:color="auto" w:fill="auto"/>
          </w:tcPr>
          <w:p w14:paraId="1CAA3F53" w14:textId="77777777" w:rsidR="00576263" w:rsidRDefault="00576263" w:rsidP="00576263">
            <w:pPr>
              <w:spacing w:after="0"/>
              <w:ind w:firstLine="0"/>
              <w:jc w:val="left"/>
            </w:pPr>
            <w:r>
              <w:t>[] Ναι [] Όχι</w:t>
            </w:r>
          </w:p>
          <w:p w14:paraId="4A4C25DF" w14:textId="77777777" w:rsidR="00576263" w:rsidRDefault="00576263" w:rsidP="00576263">
            <w:pPr>
              <w:spacing w:after="0"/>
              <w:ind w:firstLine="0"/>
              <w:jc w:val="left"/>
            </w:pPr>
          </w:p>
          <w:p w14:paraId="6655CA3B" w14:textId="77777777" w:rsidR="00576263" w:rsidRDefault="00576263" w:rsidP="00576263">
            <w:pPr>
              <w:spacing w:after="0"/>
              <w:ind w:firstLine="0"/>
              <w:jc w:val="left"/>
            </w:pPr>
          </w:p>
          <w:p w14:paraId="043C1AB2" w14:textId="77777777" w:rsidR="00576263" w:rsidRDefault="00576263" w:rsidP="00576263">
            <w:pPr>
              <w:spacing w:after="0"/>
              <w:ind w:firstLine="0"/>
              <w:jc w:val="left"/>
            </w:pPr>
            <w:r>
              <w:t>[…...........]</w:t>
            </w:r>
          </w:p>
        </w:tc>
      </w:tr>
      <w:tr w:rsidR="00E00AB5" w14:paraId="1CE31B69"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67AF5002"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9D500A"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6D147E60" w14:textId="77777777" w:rsidR="00E00AB5" w:rsidRDefault="00E00AB5" w:rsidP="00576263">
            <w:pPr>
              <w:spacing w:after="0"/>
              <w:ind w:firstLine="0"/>
              <w:jc w:val="left"/>
              <w:rPr>
                <w:b/>
              </w:rPr>
            </w:pPr>
            <w:r>
              <w:t>[] Ναι [] Όχι</w:t>
            </w:r>
          </w:p>
          <w:p w14:paraId="4641148C"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49BE1973" w14:textId="77777777" w:rsidR="00E00AB5" w:rsidRDefault="00E00AB5" w:rsidP="00576263">
            <w:pPr>
              <w:spacing w:after="0"/>
              <w:ind w:firstLine="0"/>
              <w:jc w:val="left"/>
            </w:pPr>
            <w:r>
              <w:t>[……]</w:t>
            </w:r>
          </w:p>
        </w:tc>
      </w:tr>
      <w:tr w:rsidR="00E00AB5" w14:paraId="6621A8D5"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F9F3B53" w14:textId="77777777" w:rsidR="00E00AB5" w:rsidRDefault="00E00AB5" w:rsidP="00576263">
            <w:pPr>
              <w:spacing w:after="0"/>
              <w:ind w:firstLine="0"/>
              <w:rPr>
                <w:b/>
              </w:rPr>
            </w:pPr>
            <w:r w:rsidRPr="002725EF">
              <w:rPr>
                <w:rStyle w:val="NormalBoldChar"/>
                <w:rFonts w:ascii="Calibri" w:eastAsia="Calibri" w:hAnsi="Calibri" w:cs="Calibri"/>
                <w:b w:val="0"/>
                <w:sz w:val="22"/>
              </w:rPr>
              <w:t xml:space="preserve">Γνωρίζει ο οικονομικός φορέας την ύπαρξη τυχόν </w:t>
            </w:r>
            <w:r w:rsidRPr="002725EF">
              <w:rPr>
                <w:b/>
              </w:rPr>
              <w:t>σύγκρουσης συμφερόντων</w:t>
            </w:r>
            <w:r w:rsidRPr="002725EF">
              <w:rPr>
                <w:rStyle w:val="a5"/>
                <w:vertAlign w:val="superscript"/>
              </w:rPr>
              <w:endnoteReference w:id="29"/>
            </w:r>
            <w:r w:rsidRPr="002725EF">
              <w:t>, λόγω της συμμετοχής του στη διαδικασία ανάθεσης της σύμβασης;</w:t>
            </w:r>
          </w:p>
          <w:p w14:paraId="2AB3B120"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9EE786" w14:textId="77777777" w:rsidR="00E00AB5" w:rsidRDefault="00E00AB5" w:rsidP="00576263">
            <w:pPr>
              <w:spacing w:after="0"/>
              <w:ind w:firstLine="0"/>
              <w:jc w:val="left"/>
            </w:pPr>
            <w:r>
              <w:t>[] Ναι [] Όχι</w:t>
            </w:r>
          </w:p>
          <w:p w14:paraId="4D24E3C9" w14:textId="77777777" w:rsidR="00E00AB5" w:rsidRDefault="00E00AB5" w:rsidP="00576263">
            <w:pPr>
              <w:spacing w:after="0"/>
              <w:ind w:firstLine="0"/>
              <w:jc w:val="left"/>
            </w:pPr>
          </w:p>
          <w:p w14:paraId="1B436346" w14:textId="77777777" w:rsidR="00E00AB5" w:rsidRDefault="00E00AB5" w:rsidP="00576263">
            <w:pPr>
              <w:spacing w:after="0"/>
              <w:ind w:firstLine="0"/>
              <w:jc w:val="left"/>
            </w:pPr>
          </w:p>
          <w:p w14:paraId="03443253" w14:textId="77777777" w:rsidR="00280674" w:rsidRDefault="00280674" w:rsidP="00576263">
            <w:pPr>
              <w:spacing w:after="0"/>
              <w:ind w:firstLine="0"/>
              <w:jc w:val="left"/>
            </w:pPr>
          </w:p>
          <w:p w14:paraId="6A4B4EF9" w14:textId="77777777" w:rsidR="00E00AB5" w:rsidRDefault="00E00AB5" w:rsidP="00576263">
            <w:pPr>
              <w:spacing w:after="0"/>
              <w:ind w:firstLine="0"/>
              <w:jc w:val="left"/>
            </w:pPr>
            <w:r>
              <w:t>[.........…]</w:t>
            </w:r>
          </w:p>
        </w:tc>
      </w:tr>
      <w:tr w:rsidR="00E00AB5" w14:paraId="6D2124C8"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456E652"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14:paraId="04CEA3B2"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6A9738" w14:textId="77777777" w:rsidR="00E00AB5" w:rsidRDefault="00E00AB5" w:rsidP="00576263">
            <w:pPr>
              <w:spacing w:after="0"/>
              <w:ind w:firstLine="0"/>
              <w:jc w:val="left"/>
            </w:pPr>
            <w:r>
              <w:t>[] Ναι [] Όχι</w:t>
            </w:r>
          </w:p>
          <w:p w14:paraId="4237F19F" w14:textId="77777777" w:rsidR="00E00AB5" w:rsidRDefault="00E00AB5" w:rsidP="00576263">
            <w:pPr>
              <w:spacing w:after="0"/>
              <w:ind w:firstLine="0"/>
              <w:jc w:val="left"/>
            </w:pPr>
          </w:p>
          <w:p w14:paraId="773D3607" w14:textId="77777777" w:rsidR="00E00AB5" w:rsidRDefault="00E00AB5" w:rsidP="00576263">
            <w:pPr>
              <w:spacing w:after="0"/>
              <w:ind w:firstLine="0"/>
              <w:jc w:val="left"/>
            </w:pPr>
          </w:p>
          <w:p w14:paraId="024E9F83" w14:textId="77777777" w:rsidR="00E00AB5" w:rsidRDefault="00E00AB5" w:rsidP="00576263">
            <w:pPr>
              <w:spacing w:after="0"/>
              <w:ind w:firstLine="0"/>
              <w:jc w:val="left"/>
            </w:pPr>
          </w:p>
          <w:p w14:paraId="1D4A0689" w14:textId="77777777" w:rsidR="00E00AB5" w:rsidRDefault="00E00AB5" w:rsidP="00576263">
            <w:pPr>
              <w:spacing w:after="0"/>
              <w:ind w:firstLine="0"/>
              <w:jc w:val="left"/>
            </w:pPr>
          </w:p>
          <w:p w14:paraId="3BE9741D" w14:textId="77777777" w:rsidR="00280674" w:rsidRDefault="00280674" w:rsidP="00576263">
            <w:pPr>
              <w:spacing w:after="0"/>
              <w:ind w:firstLine="0"/>
              <w:jc w:val="left"/>
            </w:pPr>
          </w:p>
          <w:p w14:paraId="06184BD0" w14:textId="77777777" w:rsidR="00E00AB5" w:rsidRDefault="00E00AB5" w:rsidP="00576263">
            <w:pPr>
              <w:spacing w:after="0"/>
              <w:ind w:firstLine="0"/>
              <w:jc w:val="left"/>
            </w:pPr>
            <w:r>
              <w:t>[...................…]</w:t>
            </w:r>
          </w:p>
        </w:tc>
      </w:tr>
      <w:tr w:rsidR="00E00AB5" w14:paraId="49B08BE9"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B8CEBAB" w14:textId="77777777" w:rsidR="00E00AB5"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839BEE2" w14:textId="77777777" w:rsidR="00A7162A" w:rsidRDefault="00A7162A" w:rsidP="00576263">
            <w:pPr>
              <w:spacing w:after="0"/>
              <w:ind w:firstLine="0"/>
              <w:rPr>
                <w:b/>
              </w:rPr>
            </w:pPr>
          </w:p>
          <w:p w14:paraId="3A5CD40C" w14:textId="77777777"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3F9213" w14:textId="77777777" w:rsidR="00E00AB5" w:rsidRDefault="00E00AB5" w:rsidP="00576263">
            <w:pPr>
              <w:spacing w:after="0"/>
              <w:ind w:firstLine="0"/>
              <w:jc w:val="left"/>
            </w:pPr>
            <w:r>
              <w:lastRenderedPageBreak/>
              <w:t>[] Ναι [] Όχι</w:t>
            </w:r>
          </w:p>
          <w:p w14:paraId="1FD3A1D8" w14:textId="77777777" w:rsidR="00E00AB5" w:rsidRDefault="00E00AB5" w:rsidP="00576263">
            <w:pPr>
              <w:spacing w:after="0"/>
              <w:ind w:firstLine="0"/>
              <w:jc w:val="left"/>
            </w:pPr>
          </w:p>
          <w:p w14:paraId="14F4A520" w14:textId="77777777" w:rsidR="00576263" w:rsidRDefault="00576263" w:rsidP="00576263">
            <w:pPr>
              <w:spacing w:after="0"/>
              <w:ind w:firstLine="0"/>
              <w:jc w:val="left"/>
            </w:pPr>
          </w:p>
          <w:p w14:paraId="086F854F" w14:textId="77777777" w:rsidR="00576263" w:rsidRDefault="00576263" w:rsidP="00576263">
            <w:pPr>
              <w:spacing w:after="0"/>
              <w:ind w:firstLine="0"/>
              <w:jc w:val="left"/>
            </w:pPr>
          </w:p>
          <w:p w14:paraId="3959E285" w14:textId="77777777" w:rsidR="00576263" w:rsidRDefault="00576263" w:rsidP="00576263">
            <w:pPr>
              <w:spacing w:after="0"/>
              <w:ind w:firstLine="0"/>
              <w:jc w:val="left"/>
            </w:pPr>
          </w:p>
          <w:p w14:paraId="4853D258" w14:textId="77777777" w:rsidR="00576263" w:rsidRDefault="00576263" w:rsidP="00576263">
            <w:pPr>
              <w:spacing w:after="0"/>
              <w:ind w:firstLine="0"/>
              <w:jc w:val="left"/>
            </w:pPr>
          </w:p>
          <w:p w14:paraId="52B9657D" w14:textId="77777777" w:rsidR="00576263" w:rsidRDefault="00576263" w:rsidP="00576263">
            <w:pPr>
              <w:spacing w:after="0"/>
              <w:ind w:firstLine="0"/>
              <w:jc w:val="left"/>
            </w:pPr>
          </w:p>
          <w:p w14:paraId="2D775F5A" w14:textId="77777777" w:rsidR="00576263" w:rsidRDefault="00576263" w:rsidP="00576263">
            <w:pPr>
              <w:spacing w:after="0"/>
              <w:ind w:firstLine="0"/>
              <w:jc w:val="left"/>
            </w:pPr>
          </w:p>
          <w:p w14:paraId="5791CB99" w14:textId="77777777" w:rsidR="00576263" w:rsidRDefault="00576263" w:rsidP="00576263">
            <w:pPr>
              <w:spacing w:after="0"/>
              <w:ind w:firstLine="0"/>
              <w:jc w:val="left"/>
            </w:pPr>
          </w:p>
          <w:p w14:paraId="0F3C8680" w14:textId="77777777" w:rsidR="00576263" w:rsidRDefault="00576263" w:rsidP="00576263">
            <w:pPr>
              <w:spacing w:after="0"/>
              <w:ind w:firstLine="0"/>
              <w:jc w:val="left"/>
            </w:pPr>
          </w:p>
          <w:p w14:paraId="20008EC7" w14:textId="77777777" w:rsidR="00A7162A" w:rsidRDefault="00A7162A" w:rsidP="00576263">
            <w:pPr>
              <w:spacing w:after="0"/>
              <w:ind w:firstLine="0"/>
              <w:jc w:val="left"/>
            </w:pPr>
          </w:p>
          <w:p w14:paraId="50723D90" w14:textId="77777777" w:rsidR="00E00AB5" w:rsidRDefault="00E00AB5" w:rsidP="00576263">
            <w:pPr>
              <w:spacing w:after="0"/>
              <w:ind w:firstLine="0"/>
              <w:jc w:val="left"/>
            </w:pPr>
            <w:r>
              <w:lastRenderedPageBreak/>
              <w:t>[….................]</w:t>
            </w:r>
          </w:p>
        </w:tc>
      </w:tr>
      <w:tr w:rsidR="00E00AB5" w14:paraId="3288B7AB"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4F4583E"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E9F9E4"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3724A8F3" w14:textId="77777777" w:rsidR="00E00AB5" w:rsidRDefault="00E00AB5" w:rsidP="00576263">
            <w:pPr>
              <w:spacing w:after="0"/>
              <w:ind w:firstLine="0"/>
              <w:jc w:val="left"/>
              <w:rPr>
                <w:b/>
              </w:rPr>
            </w:pPr>
            <w:r>
              <w:t>[] Ναι [] Όχι</w:t>
            </w:r>
          </w:p>
          <w:p w14:paraId="14723557"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7C7513E2" w14:textId="77777777" w:rsidR="00E00AB5" w:rsidRDefault="00E00AB5" w:rsidP="00576263">
            <w:pPr>
              <w:spacing w:after="0"/>
              <w:ind w:firstLine="0"/>
              <w:jc w:val="left"/>
            </w:pPr>
            <w:r>
              <w:t>[……]</w:t>
            </w:r>
          </w:p>
        </w:tc>
      </w:tr>
      <w:tr w:rsidR="00E00AB5" w14:paraId="76FB3EF3"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1FAEA9F" w14:textId="77777777" w:rsidR="00E00AB5" w:rsidRDefault="00E00AB5" w:rsidP="00576263">
            <w:pPr>
              <w:spacing w:after="0"/>
              <w:ind w:firstLine="0"/>
            </w:pPr>
            <w:r>
              <w:t>Μπορεί ο οικονομικός φορέας να επιβεβαιώσει ότι:</w:t>
            </w:r>
          </w:p>
          <w:p w14:paraId="5207A4E3"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0A4D6B1D"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5712F86C"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0DD12C9E"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A953A9" w14:textId="77777777" w:rsidR="00E00AB5" w:rsidRDefault="00E00AB5" w:rsidP="00576263">
            <w:pPr>
              <w:spacing w:after="0"/>
              <w:ind w:firstLine="0"/>
              <w:jc w:val="left"/>
            </w:pPr>
            <w:r>
              <w:t>[] Ναι [] Όχι</w:t>
            </w:r>
          </w:p>
        </w:tc>
      </w:tr>
    </w:tbl>
    <w:p w14:paraId="1FAAF833" w14:textId="77777777" w:rsidR="00E00AB5" w:rsidRDefault="00E00AB5">
      <w:pPr>
        <w:pStyle w:val="ChapterTitle"/>
      </w:pPr>
    </w:p>
    <w:p w14:paraId="7D00832E" w14:textId="77777777" w:rsidR="00E00AB5" w:rsidRDefault="00E00AB5">
      <w:pPr>
        <w:ind w:firstLine="0"/>
        <w:jc w:val="center"/>
        <w:rPr>
          <w:b/>
          <w:bCs/>
        </w:rPr>
      </w:pPr>
    </w:p>
    <w:p w14:paraId="17B586EE"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70C458C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A061ED2" w14:textId="77777777" w:rsidR="00E00AB5" w:rsidRPr="00E40AFD" w:rsidRDefault="00E00AB5" w:rsidP="00576263">
            <w:pPr>
              <w:spacing w:after="0"/>
              <w:ind w:firstLine="0"/>
              <w:rPr>
                <w:b/>
                <w:i/>
              </w:rPr>
            </w:pPr>
            <w:r w:rsidRPr="00E40AFD">
              <w:rPr>
                <w:b/>
                <w:i/>
              </w:rPr>
              <w:t>Ονομαστικοποίηση μετοχών εταιρειών που συνάπτουν δημόσιες συμβάσεις Άρθρο 8 παρ. 4 ν. 3310/2005</w:t>
            </w:r>
            <w:r w:rsidRPr="00E40AFD">
              <w:rPr>
                <w:rStyle w:val="aa"/>
              </w:rPr>
              <w:endnoteReference w:id="32"/>
            </w:r>
            <w:r w:rsidRPr="00E40AFD">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D92745" w14:textId="77777777" w:rsidR="00E00AB5" w:rsidRPr="00E40AFD" w:rsidRDefault="00E00AB5" w:rsidP="00576263">
            <w:pPr>
              <w:spacing w:after="0"/>
              <w:ind w:firstLine="0"/>
            </w:pPr>
            <w:r w:rsidRPr="00E40AFD">
              <w:rPr>
                <w:b/>
                <w:i/>
              </w:rPr>
              <w:t>Απάντηση:</w:t>
            </w:r>
          </w:p>
        </w:tc>
      </w:tr>
      <w:tr w:rsidR="00E00AB5" w14:paraId="69BFD307" w14:textId="77777777"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378DEA63" w14:textId="77777777" w:rsidR="00E00AB5" w:rsidRPr="00E40AFD" w:rsidRDefault="00E00AB5" w:rsidP="00576263">
            <w:pPr>
              <w:spacing w:after="0"/>
              <w:ind w:firstLine="0"/>
            </w:pPr>
            <w:r w:rsidRPr="00E40AFD">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659E9F" w14:textId="77777777" w:rsidR="00E00AB5" w:rsidRPr="00E40AFD" w:rsidRDefault="00E00AB5" w:rsidP="00576263">
            <w:pPr>
              <w:spacing w:after="0"/>
              <w:ind w:firstLine="0"/>
            </w:pPr>
            <w:r w:rsidRPr="00E40AFD">
              <w:t xml:space="preserve">[] Ναι [] Όχι </w:t>
            </w:r>
          </w:p>
          <w:p w14:paraId="07831E9E" w14:textId="77777777" w:rsidR="00E00AB5" w:rsidRPr="00E40AFD" w:rsidRDefault="00E00AB5" w:rsidP="00576263">
            <w:pPr>
              <w:spacing w:after="0"/>
              <w:ind w:firstLine="0"/>
            </w:pPr>
          </w:p>
          <w:p w14:paraId="4C3A599B" w14:textId="77777777" w:rsidR="00E00AB5" w:rsidRPr="00E40AFD" w:rsidRDefault="00E00AB5" w:rsidP="00576263">
            <w:pPr>
              <w:spacing w:after="0"/>
              <w:ind w:firstLine="0"/>
              <w:jc w:val="left"/>
              <w:rPr>
                <w:b/>
                <w:i/>
              </w:rPr>
            </w:pPr>
            <w:r w:rsidRPr="00E40AFD">
              <w:rPr>
                <w:i/>
              </w:rPr>
              <w:t>(διαδικτυακή διεύθυνση, αρχή ή φορέας έκδοσης, επακριβή στοιχεία αναφοράς των εγγράφων): [……][……][……]</w:t>
            </w:r>
          </w:p>
          <w:p w14:paraId="758C70B6" w14:textId="77777777" w:rsidR="00E00AB5" w:rsidRPr="00E40AFD" w:rsidRDefault="00E00AB5" w:rsidP="00576263">
            <w:pPr>
              <w:spacing w:after="0"/>
              <w:ind w:firstLine="0"/>
              <w:jc w:val="left"/>
              <w:rPr>
                <w:i/>
              </w:rPr>
            </w:pPr>
            <w:r w:rsidRPr="00E40AFD">
              <w:rPr>
                <w:b/>
                <w:i/>
              </w:rPr>
              <w:t>Εάν ναι</w:t>
            </w:r>
            <w:r w:rsidRPr="00E40AFD">
              <w:rPr>
                <w:i/>
              </w:rPr>
              <w:t xml:space="preserve">, έχει λάβει ο οικονομικός φορέας μέτρα αυτοκάθαρσης; </w:t>
            </w:r>
          </w:p>
          <w:p w14:paraId="27CCFB6B" w14:textId="77777777" w:rsidR="00E00AB5" w:rsidRPr="00E40AFD" w:rsidRDefault="00E00AB5" w:rsidP="00576263">
            <w:pPr>
              <w:spacing w:after="0"/>
              <w:ind w:firstLine="0"/>
              <w:jc w:val="left"/>
              <w:rPr>
                <w:b/>
                <w:i/>
              </w:rPr>
            </w:pPr>
            <w:r w:rsidRPr="00E40AFD">
              <w:rPr>
                <w:i/>
              </w:rPr>
              <w:t>[] Ναι [] Όχι</w:t>
            </w:r>
          </w:p>
          <w:p w14:paraId="7DD5F0BD" w14:textId="77777777" w:rsidR="00E00AB5" w:rsidRPr="00E40AFD" w:rsidRDefault="00E00AB5" w:rsidP="00576263">
            <w:pPr>
              <w:spacing w:after="0"/>
              <w:ind w:firstLine="0"/>
              <w:jc w:val="left"/>
              <w:rPr>
                <w:i/>
              </w:rPr>
            </w:pPr>
            <w:r w:rsidRPr="00E40AFD">
              <w:rPr>
                <w:b/>
                <w:i/>
              </w:rPr>
              <w:t>Εάν το έχει πράξει,</w:t>
            </w:r>
            <w:r w:rsidRPr="00E40AFD">
              <w:rPr>
                <w:i/>
              </w:rPr>
              <w:t xml:space="preserve"> περιγράψτε τα μέτρα που λήφθηκαν: </w:t>
            </w:r>
          </w:p>
          <w:p w14:paraId="13817DB2" w14:textId="77777777" w:rsidR="00E00AB5" w:rsidRPr="00E40AFD" w:rsidRDefault="00E00AB5" w:rsidP="00576263">
            <w:pPr>
              <w:spacing w:after="0"/>
              <w:ind w:firstLine="0"/>
              <w:jc w:val="left"/>
            </w:pPr>
            <w:r w:rsidRPr="00E40AFD">
              <w:rPr>
                <w:i/>
              </w:rPr>
              <w:t>[……]</w:t>
            </w:r>
          </w:p>
        </w:tc>
      </w:tr>
    </w:tbl>
    <w:p w14:paraId="7F0FAAAD" w14:textId="77777777" w:rsidR="00E00AB5" w:rsidRDefault="00E00AB5">
      <w:pPr>
        <w:pageBreakBefore/>
        <w:ind w:firstLine="0"/>
        <w:jc w:val="center"/>
      </w:pPr>
      <w:r>
        <w:rPr>
          <w:b/>
          <w:bCs/>
          <w:u w:val="single"/>
        </w:rPr>
        <w:lastRenderedPageBreak/>
        <w:t>Μέρος IV: Κριτήρια επιλογής</w:t>
      </w:r>
    </w:p>
    <w:p w14:paraId="1713A7B6" w14:textId="77777777" w:rsidR="00E00AB5" w:rsidRDefault="00E00AB5">
      <w:pPr>
        <w:ind w:firstLine="0"/>
        <w:rPr>
          <w:b/>
          <w:bCs/>
        </w:rPr>
      </w:pPr>
      <w:r w:rsidRPr="003E3280">
        <w:t xml:space="preserve">Όσον αφορά τα κριτήρια επιλογής (ενότητα </w:t>
      </w:r>
      <w:r w:rsidRPr="003E3280">
        <w:rPr>
          <w:rFonts w:ascii="Symbol" w:hAnsi="Symbol" w:cs="Symbol"/>
        </w:rPr>
        <w:t></w:t>
      </w:r>
      <w:r w:rsidRPr="003E3280">
        <w:t xml:space="preserve"> ή ενότητες Α έως Δ του παρόντος μέρους), ο οικονομικός φορέας δηλώνει ότι:</w:t>
      </w:r>
      <w:r>
        <w:t xml:space="preserve"> </w:t>
      </w:r>
    </w:p>
    <w:p w14:paraId="6815A424" w14:textId="77777777" w:rsidR="00E00AB5" w:rsidRPr="00683BDF" w:rsidRDefault="00E00AB5">
      <w:pPr>
        <w:ind w:firstLine="0"/>
        <w:jc w:val="center"/>
        <w:rPr>
          <w:b/>
          <w:i/>
          <w:strike/>
          <w:sz w:val="21"/>
          <w:szCs w:val="21"/>
        </w:rPr>
      </w:pPr>
      <w:r w:rsidRPr="00683BDF">
        <w:rPr>
          <w:b/>
          <w:bCs/>
          <w:strike/>
        </w:rPr>
        <w:t>α: Γενική ένδειξη για όλα τα κριτήρια επιλογής</w:t>
      </w:r>
    </w:p>
    <w:p w14:paraId="2146EDAB" w14:textId="77777777" w:rsidR="00E00AB5" w:rsidRPr="00512CB2"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512CB2">
        <w:rPr>
          <w:b/>
          <w:i/>
          <w:sz w:val="21"/>
          <w:szCs w:val="21"/>
        </w:rPr>
        <w:t xml:space="preserve">Ο οικονομικός φορέας πρέπει να συμπληρώσει αυτό το πεδίο </w:t>
      </w:r>
      <w:r w:rsidRPr="00512CB2">
        <w:rPr>
          <w:b/>
          <w:sz w:val="21"/>
          <w:szCs w:val="21"/>
          <w:u w:val="single"/>
        </w:rPr>
        <w:t>μόνο</w:t>
      </w:r>
      <w:r w:rsidRPr="00512CB2">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12CB2">
        <w:rPr>
          <w:b/>
          <w:i/>
          <w:sz w:val="21"/>
          <w:szCs w:val="21"/>
          <w:lang w:val="en-US"/>
        </w:rPr>
        <w:t>a</w:t>
      </w:r>
      <w:r w:rsidRPr="00512CB2">
        <w:rPr>
          <w:b/>
          <w:i/>
          <w:sz w:val="21"/>
          <w:szCs w:val="21"/>
        </w:rPr>
        <w:t xml:space="preserve"> του Μέρους Ι</w:t>
      </w:r>
      <w:r w:rsidRPr="00512CB2">
        <w:rPr>
          <w:b/>
          <w:i/>
          <w:sz w:val="21"/>
          <w:szCs w:val="21"/>
          <w:lang w:val="en-US"/>
        </w:rPr>
        <w:t>V</w:t>
      </w:r>
      <w:r w:rsidRPr="00512CB2">
        <w:rPr>
          <w:b/>
          <w:i/>
          <w:sz w:val="21"/>
          <w:szCs w:val="21"/>
        </w:rPr>
        <w:t xml:space="preserve"> χωρίς να υποχρεούται να συμπληρώσει οποιαδήποτε άλλη ενότητα του Μέρους Ι</w:t>
      </w:r>
      <w:r w:rsidRPr="00512CB2">
        <w:rPr>
          <w:b/>
          <w:i/>
          <w:sz w:val="21"/>
          <w:szCs w:val="21"/>
          <w:lang w:val="en-US"/>
        </w:rPr>
        <w:t>V</w:t>
      </w:r>
      <w:r w:rsidRPr="00512CB2">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512CB2" w14:paraId="4673CA9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91884E0" w14:textId="77777777" w:rsidR="00E00AB5" w:rsidRPr="00512CB2" w:rsidRDefault="00E00AB5" w:rsidP="00576263">
            <w:pPr>
              <w:spacing w:after="0"/>
              <w:ind w:firstLine="0"/>
              <w:rPr>
                <w:b/>
                <w:i/>
              </w:rPr>
            </w:pPr>
            <w:r w:rsidRPr="00512CB2">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AE5159" w14:textId="77777777" w:rsidR="00E00AB5" w:rsidRPr="00512CB2" w:rsidRDefault="00E00AB5" w:rsidP="00576263">
            <w:pPr>
              <w:spacing w:after="0"/>
              <w:ind w:firstLine="0"/>
            </w:pPr>
            <w:r w:rsidRPr="00512CB2">
              <w:rPr>
                <w:b/>
                <w:i/>
              </w:rPr>
              <w:t>Απάντηση</w:t>
            </w:r>
          </w:p>
        </w:tc>
      </w:tr>
      <w:tr w:rsidR="00E00AB5" w:rsidRPr="00512CB2" w14:paraId="6169F23A"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32F645C" w14:textId="77777777" w:rsidR="00E00AB5" w:rsidRPr="00512CB2" w:rsidRDefault="00E00AB5" w:rsidP="00576263">
            <w:pPr>
              <w:spacing w:after="0"/>
              <w:ind w:firstLine="0"/>
            </w:pPr>
            <w:r w:rsidRPr="00512CB2">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29FA09" w14:textId="77777777" w:rsidR="00E00AB5" w:rsidRPr="00512CB2" w:rsidRDefault="00E00AB5" w:rsidP="00576263">
            <w:pPr>
              <w:spacing w:after="0"/>
              <w:ind w:firstLine="0"/>
            </w:pPr>
            <w:r w:rsidRPr="00512CB2">
              <w:t>[] Ναι [] Όχι</w:t>
            </w:r>
          </w:p>
        </w:tc>
      </w:tr>
    </w:tbl>
    <w:p w14:paraId="387E756F" w14:textId="77777777" w:rsidR="00E00AB5" w:rsidRDefault="00E00AB5">
      <w:pPr>
        <w:pStyle w:val="SectionTitle"/>
        <w:rPr>
          <w:sz w:val="22"/>
        </w:rPr>
      </w:pPr>
    </w:p>
    <w:p w14:paraId="666BFF69" w14:textId="77777777"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14:paraId="5832420C"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2273210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B1CBD93" w14:textId="77777777"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A16381" w14:textId="77777777" w:rsidR="00E00AB5" w:rsidRDefault="00E00AB5" w:rsidP="00576263">
            <w:pPr>
              <w:spacing w:after="0"/>
              <w:ind w:firstLine="0"/>
            </w:pPr>
            <w:r>
              <w:rPr>
                <w:b/>
                <w:i/>
              </w:rPr>
              <w:t>Απάντηση</w:t>
            </w:r>
          </w:p>
        </w:tc>
      </w:tr>
      <w:tr w:rsidR="00E00AB5" w14:paraId="293B181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5C80415"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14:paraId="555165FB"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C22B8C" w14:textId="77777777" w:rsidR="00E00AB5" w:rsidRDefault="00E00AB5" w:rsidP="00576263">
            <w:pPr>
              <w:spacing w:after="0"/>
              <w:ind w:firstLine="0"/>
              <w:jc w:val="left"/>
              <w:rPr>
                <w:i/>
                <w:sz w:val="21"/>
                <w:szCs w:val="21"/>
              </w:rPr>
            </w:pPr>
            <w:r>
              <w:t>[…]</w:t>
            </w:r>
          </w:p>
          <w:p w14:paraId="6A0D59C5" w14:textId="77777777" w:rsidR="00E00AB5" w:rsidRDefault="00E00AB5" w:rsidP="00576263">
            <w:pPr>
              <w:spacing w:after="0"/>
              <w:ind w:firstLine="0"/>
              <w:jc w:val="left"/>
              <w:rPr>
                <w:i/>
                <w:sz w:val="21"/>
                <w:szCs w:val="21"/>
              </w:rPr>
            </w:pPr>
          </w:p>
          <w:p w14:paraId="1D39D873" w14:textId="77777777" w:rsidR="00576263" w:rsidRDefault="00576263" w:rsidP="00576263">
            <w:pPr>
              <w:spacing w:after="0"/>
              <w:ind w:firstLine="0"/>
              <w:jc w:val="left"/>
              <w:rPr>
                <w:i/>
                <w:sz w:val="21"/>
                <w:szCs w:val="21"/>
              </w:rPr>
            </w:pPr>
          </w:p>
          <w:p w14:paraId="4F316D3F" w14:textId="77777777" w:rsidR="00576263" w:rsidRDefault="00576263" w:rsidP="00576263">
            <w:pPr>
              <w:spacing w:after="0"/>
              <w:ind w:firstLine="0"/>
              <w:jc w:val="left"/>
              <w:rPr>
                <w:i/>
                <w:sz w:val="21"/>
                <w:szCs w:val="21"/>
              </w:rPr>
            </w:pPr>
          </w:p>
          <w:p w14:paraId="3638EFF1"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4159B32A" w14:textId="77777777" w:rsidR="00E00AB5" w:rsidRDefault="00E00AB5" w:rsidP="00576263">
            <w:pPr>
              <w:spacing w:after="0"/>
              <w:ind w:firstLine="0"/>
              <w:jc w:val="left"/>
            </w:pPr>
            <w:r>
              <w:rPr>
                <w:i/>
                <w:sz w:val="21"/>
                <w:szCs w:val="21"/>
              </w:rPr>
              <w:t>[……][……][……]</w:t>
            </w:r>
          </w:p>
        </w:tc>
      </w:tr>
      <w:tr w:rsidR="00E00AB5" w14:paraId="6AD7EE40"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5B180F48" w14:textId="77777777" w:rsidR="00E00AB5" w:rsidRPr="00A7162A" w:rsidRDefault="00E00AB5" w:rsidP="00576263">
            <w:pPr>
              <w:spacing w:after="0"/>
              <w:ind w:firstLine="0"/>
              <w:rPr>
                <w:strike/>
                <w:sz w:val="20"/>
                <w:szCs w:val="20"/>
              </w:rPr>
            </w:pPr>
            <w:r w:rsidRPr="00A7162A">
              <w:rPr>
                <w:b/>
                <w:strike/>
                <w:sz w:val="20"/>
                <w:szCs w:val="20"/>
              </w:rPr>
              <w:t>2) Για συμβάσεις υπηρεσιών:</w:t>
            </w:r>
          </w:p>
          <w:p w14:paraId="450F30B2" w14:textId="77777777" w:rsidR="00E00AB5" w:rsidRPr="00A7162A" w:rsidRDefault="00E00AB5" w:rsidP="00576263">
            <w:pPr>
              <w:spacing w:after="0"/>
              <w:ind w:firstLine="0"/>
              <w:rPr>
                <w:strike/>
              </w:rPr>
            </w:pPr>
            <w:r w:rsidRPr="00A7162A">
              <w:rPr>
                <w:strike/>
                <w:sz w:val="20"/>
                <w:szCs w:val="20"/>
              </w:rPr>
              <w:t xml:space="preserve">Χρειάζεται ειδική </w:t>
            </w:r>
            <w:r w:rsidRPr="00A7162A">
              <w:rPr>
                <w:b/>
                <w:strike/>
                <w:sz w:val="20"/>
                <w:szCs w:val="20"/>
              </w:rPr>
              <w:t>έγκριση ή να είναι ο οικονομικός φορέας μέλος</w:t>
            </w:r>
            <w:r w:rsidRPr="00A7162A">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72CBF9F2" w14:textId="77777777" w:rsidR="00E00AB5" w:rsidRPr="00A7162A" w:rsidRDefault="00E00AB5" w:rsidP="00576263">
            <w:pPr>
              <w:spacing w:after="0"/>
              <w:ind w:firstLine="0"/>
              <w:rPr>
                <w:strike/>
              </w:rPr>
            </w:pPr>
          </w:p>
          <w:p w14:paraId="1640BE97" w14:textId="77777777" w:rsidR="00E00AB5" w:rsidRPr="00A7162A" w:rsidRDefault="00E00AB5" w:rsidP="00576263">
            <w:pPr>
              <w:spacing w:after="0"/>
              <w:ind w:firstLine="0"/>
              <w:rPr>
                <w:strike/>
                <w:sz w:val="20"/>
                <w:szCs w:val="20"/>
              </w:rPr>
            </w:pPr>
            <w:r w:rsidRPr="00A7162A">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C5C21" w14:textId="77777777" w:rsidR="00E00AB5" w:rsidRPr="00A7162A" w:rsidRDefault="00E00AB5" w:rsidP="00576263">
            <w:pPr>
              <w:snapToGrid w:val="0"/>
              <w:spacing w:after="0"/>
              <w:ind w:firstLine="0"/>
              <w:jc w:val="left"/>
              <w:rPr>
                <w:strike/>
                <w:sz w:val="20"/>
                <w:szCs w:val="20"/>
              </w:rPr>
            </w:pPr>
          </w:p>
          <w:p w14:paraId="3CC73D73" w14:textId="77777777" w:rsidR="00E00AB5" w:rsidRPr="00A7162A" w:rsidRDefault="00E00AB5" w:rsidP="00576263">
            <w:pPr>
              <w:spacing w:after="0"/>
              <w:ind w:firstLine="0"/>
              <w:jc w:val="left"/>
              <w:rPr>
                <w:strike/>
                <w:sz w:val="20"/>
                <w:szCs w:val="20"/>
              </w:rPr>
            </w:pPr>
            <w:r w:rsidRPr="00A7162A">
              <w:rPr>
                <w:strike/>
                <w:sz w:val="20"/>
                <w:szCs w:val="20"/>
              </w:rPr>
              <w:t>[] Ναι [] Όχι</w:t>
            </w:r>
          </w:p>
          <w:p w14:paraId="428D27FD" w14:textId="77777777" w:rsidR="00E00AB5" w:rsidRPr="00A7162A" w:rsidRDefault="00E00AB5" w:rsidP="00576263">
            <w:pPr>
              <w:spacing w:after="0"/>
              <w:ind w:firstLine="0"/>
              <w:jc w:val="left"/>
              <w:rPr>
                <w:strike/>
                <w:sz w:val="20"/>
                <w:szCs w:val="20"/>
              </w:rPr>
            </w:pPr>
            <w:r w:rsidRPr="00A7162A">
              <w:rPr>
                <w:strike/>
                <w:sz w:val="20"/>
                <w:szCs w:val="20"/>
              </w:rPr>
              <w:t xml:space="preserve">Εάν ναι, διευκρινίστε για ποια πρόκειται και δηλώστε αν τη διαθέτει ο οικονομικός φορέας: </w:t>
            </w:r>
          </w:p>
          <w:p w14:paraId="3C43EC21" w14:textId="77777777" w:rsidR="00E00AB5" w:rsidRPr="00A7162A" w:rsidRDefault="00E00AB5" w:rsidP="00576263">
            <w:pPr>
              <w:spacing w:after="0"/>
              <w:ind w:firstLine="0"/>
              <w:jc w:val="left"/>
              <w:rPr>
                <w:i/>
                <w:strike/>
                <w:sz w:val="20"/>
                <w:szCs w:val="20"/>
              </w:rPr>
            </w:pPr>
            <w:r w:rsidRPr="00A7162A">
              <w:rPr>
                <w:strike/>
                <w:sz w:val="20"/>
                <w:szCs w:val="20"/>
              </w:rPr>
              <w:t>[ …] [] Ναι [] Όχι</w:t>
            </w:r>
          </w:p>
          <w:p w14:paraId="14C671F4" w14:textId="77777777" w:rsidR="00576263" w:rsidRPr="00A7162A" w:rsidRDefault="00576263" w:rsidP="00576263">
            <w:pPr>
              <w:spacing w:after="0"/>
              <w:ind w:firstLine="0"/>
              <w:jc w:val="left"/>
              <w:rPr>
                <w:i/>
                <w:strike/>
                <w:sz w:val="20"/>
                <w:szCs w:val="20"/>
              </w:rPr>
            </w:pPr>
          </w:p>
          <w:p w14:paraId="1C0E4774" w14:textId="77777777" w:rsidR="00E00AB5" w:rsidRPr="00A7162A" w:rsidRDefault="00E00AB5" w:rsidP="00576263">
            <w:pPr>
              <w:spacing w:after="0"/>
              <w:ind w:firstLine="0"/>
              <w:jc w:val="left"/>
              <w:rPr>
                <w:strike/>
              </w:rPr>
            </w:pPr>
            <w:r w:rsidRPr="00A7162A">
              <w:rPr>
                <w:i/>
                <w:strike/>
                <w:sz w:val="20"/>
                <w:szCs w:val="20"/>
              </w:rPr>
              <w:t>(διαδικτυακή διεύθυνση, αρχή ή φορέας έκδοσης, επακριβή στοιχεία αναφοράς των εγγράφων): [……][……][……]</w:t>
            </w:r>
          </w:p>
        </w:tc>
      </w:tr>
    </w:tbl>
    <w:p w14:paraId="78DC0788" w14:textId="77777777" w:rsidR="00E00AB5" w:rsidRDefault="00E00AB5">
      <w:pPr>
        <w:jc w:val="center"/>
        <w:rPr>
          <w:b/>
          <w:bCs/>
        </w:rPr>
      </w:pPr>
    </w:p>
    <w:p w14:paraId="2C19D708" w14:textId="77777777" w:rsidR="00E00AB5" w:rsidRDefault="00E00AB5">
      <w:pPr>
        <w:jc w:val="center"/>
        <w:rPr>
          <w:b/>
          <w:bCs/>
        </w:rPr>
      </w:pPr>
    </w:p>
    <w:p w14:paraId="765B13A9" w14:textId="77777777" w:rsidR="00E00AB5" w:rsidRPr="00C02873" w:rsidRDefault="00E00AB5">
      <w:pPr>
        <w:pageBreakBefore/>
        <w:jc w:val="center"/>
        <w:rPr>
          <w:b/>
          <w:i/>
          <w:strike/>
        </w:rPr>
      </w:pPr>
      <w:r>
        <w:rPr>
          <w:b/>
          <w:bCs/>
        </w:rPr>
        <w:lastRenderedPageBreak/>
        <w:t xml:space="preserve">Β: </w:t>
      </w:r>
      <w:r w:rsidRPr="00C02873">
        <w:rPr>
          <w:b/>
          <w:bCs/>
          <w:strike/>
        </w:rPr>
        <w:t>Οικονομική και χρηματοοικονομική επάρκεια</w:t>
      </w:r>
    </w:p>
    <w:p w14:paraId="1F0E3EB8" w14:textId="77777777" w:rsidR="00E00AB5" w:rsidRPr="00C02873"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C02873">
        <w:rPr>
          <w:b/>
          <w:i/>
          <w:strike/>
        </w:rPr>
        <w:t xml:space="preserve">Ο οικονομικός φορέας πρέπει να παράσχει πληροφορίες </w:t>
      </w:r>
      <w:r w:rsidRPr="00C02873">
        <w:rPr>
          <w:b/>
          <w:strike/>
          <w:u w:val="single"/>
        </w:rPr>
        <w:t>μόνον</w:t>
      </w:r>
      <w:r w:rsidRPr="00C02873">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C02873" w14:paraId="1948F78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088EA4C" w14:textId="77777777" w:rsidR="00E00AB5" w:rsidRPr="00C02873" w:rsidRDefault="00E00AB5" w:rsidP="00576263">
            <w:pPr>
              <w:spacing w:after="0"/>
              <w:ind w:firstLine="0"/>
              <w:rPr>
                <w:b/>
                <w:i/>
                <w:strike/>
              </w:rPr>
            </w:pPr>
            <w:r w:rsidRPr="00C02873">
              <w:rPr>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9103BC" w14:textId="77777777" w:rsidR="00E00AB5" w:rsidRPr="00C02873" w:rsidRDefault="00E00AB5" w:rsidP="00576263">
            <w:pPr>
              <w:spacing w:after="0"/>
              <w:ind w:firstLine="0"/>
              <w:rPr>
                <w:strike/>
              </w:rPr>
            </w:pPr>
            <w:r w:rsidRPr="00C02873">
              <w:rPr>
                <w:b/>
                <w:i/>
                <w:strike/>
              </w:rPr>
              <w:t>Απάντηση:</w:t>
            </w:r>
          </w:p>
        </w:tc>
      </w:tr>
      <w:tr w:rsidR="00E00AB5" w:rsidRPr="00C02873" w14:paraId="7D68A1C2"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F4CA5D0" w14:textId="77777777" w:rsidR="00E00AB5" w:rsidRPr="00C02873" w:rsidRDefault="00E00AB5" w:rsidP="00576263">
            <w:pPr>
              <w:spacing w:after="0"/>
              <w:ind w:firstLine="0"/>
              <w:rPr>
                <w:b/>
                <w:bCs/>
                <w:strike/>
              </w:rPr>
            </w:pPr>
            <w:r w:rsidRPr="00C02873">
              <w:rPr>
                <w:strike/>
              </w:rPr>
              <w:t xml:space="preserve">1α) Ο («γενικός») </w:t>
            </w:r>
            <w:r w:rsidRPr="00C02873">
              <w:rPr>
                <w:b/>
                <w:strike/>
              </w:rPr>
              <w:t>ετήσιος κύκλος εργασιών</w:t>
            </w:r>
            <w:r w:rsidRPr="00C02873">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02873">
              <w:rPr>
                <w:b/>
                <w:strike/>
              </w:rPr>
              <w:t>:</w:t>
            </w:r>
          </w:p>
          <w:p w14:paraId="5A81DB63" w14:textId="77777777" w:rsidR="00E00AB5" w:rsidRPr="00C02873" w:rsidRDefault="00E00AB5" w:rsidP="00576263">
            <w:pPr>
              <w:spacing w:after="0"/>
              <w:ind w:firstLine="0"/>
              <w:rPr>
                <w:strike/>
              </w:rPr>
            </w:pPr>
            <w:r w:rsidRPr="00C02873">
              <w:rPr>
                <w:b/>
                <w:bCs/>
                <w:strike/>
              </w:rPr>
              <w:t>και/ή,</w:t>
            </w:r>
          </w:p>
          <w:p w14:paraId="42CA5DB6" w14:textId="77777777" w:rsidR="00E00AB5" w:rsidRPr="00C02873" w:rsidRDefault="00E00AB5" w:rsidP="00576263">
            <w:pPr>
              <w:spacing w:after="0"/>
              <w:ind w:firstLine="0"/>
              <w:rPr>
                <w:i/>
                <w:strike/>
              </w:rPr>
            </w:pPr>
            <w:r w:rsidRPr="00C02873">
              <w:rPr>
                <w:strike/>
              </w:rPr>
              <w:t xml:space="preserve">1β) Ο </w:t>
            </w:r>
            <w:r w:rsidRPr="00C02873">
              <w:rPr>
                <w:b/>
                <w:strike/>
              </w:rPr>
              <w:t>μέσος</w:t>
            </w:r>
            <w:r w:rsidRPr="00C02873">
              <w:rPr>
                <w:strike/>
              </w:rPr>
              <w:t xml:space="preserve"> ετήσιος </w:t>
            </w:r>
            <w:r w:rsidRPr="00C02873">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02873">
              <w:rPr>
                <w:rStyle w:val="a5"/>
                <w:strike/>
                <w:vertAlign w:val="superscript"/>
              </w:rPr>
              <w:endnoteReference w:id="34"/>
            </w:r>
            <w:r w:rsidRPr="00C02873">
              <w:rPr>
                <w:b/>
                <w:strike/>
              </w:rPr>
              <w:t>:</w:t>
            </w:r>
          </w:p>
          <w:p w14:paraId="6879F11F" w14:textId="77777777" w:rsidR="00E00AB5" w:rsidRPr="00C02873" w:rsidRDefault="00E00AB5" w:rsidP="00576263">
            <w:pPr>
              <w:spacing w:after="0"/>
              <w:ind w:firstLine="0"/>
              <w:rPr>
                <w:strike/>
              </w:rPr>
            </w:pPr>
            <w:r w:rsidRPr="00C02873">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242295" w14:textId="77777777" w:rsidR="00E00AB5" w:rsidRPr="00C02873" w:rsidRDefault="00E00AB5" w:rsidP="00576263">
            <w:pPr>
              <w:spacing w:after="0"/>
              <w:ind w:firstLine="0"/>
              <w:rPr>
                <w:strike/>
              </w:rPr>
            </w:pPr>
            <w:r w:rsidRPr="00C02873">
              <w:rPr>
                <w:strike/>
              </w:rPr>
              <w:t>έτος: [……] κύκλος εργασιών:[……][…]νόμισμα</w:t>
            </w:r>
          </w:p>
          <w:p w14:paraId="6A4F6C51" w14:textId="77777777" w:rsidR="00E00AB5" w:rsidRPr="00C02873" w:rsidRDefault="00E00AB5" w:rsidP="00576263">
            <w:pPr>
              <w:spacing w:after="0"/>
              <w:ind w:firstLine="0"/>
              <w:rPr>
                <w:strike/>
              </w:rPr>
            </w:pPr>
            <w:r w:rsidRPr="00C02873">
              <w:rPr>
                <w:strike/>
              </w:rPr>
              <w:t>έτος: [……] κύκλος εργασιών:[……][…]νόμισμα</w:t>
            </w:r>
          </w:p>
          <w:p w14:paraId="03FB567E" w14:textId="77777777" w:rsidR="00E00AB5" w:rsidRPr="00C02873" w:rsidRDefault="00E00AB5" w:rsidP="00576263">
            <w:pPr>
              <w:spacing w:after="0"/>
              <w:ind w:firstLine="0"/>
              <w:rPr>
                <w:strike/>
              </w:rPr>
            </w:pPr>
            <w:r w:rsidRPr="00C02873">
              <w:rPr>
                <w:strike/>
              </w:rPr>
              <w:t>έτος: [……] κύκλος εργασιών:[……][…]νόμισμα</w:t>
            </w:r>
          </w:p>
          <w:p w14:paraId="5C31C4F0" w14:textId="77777777" w:rsidR="00E00AB5" w:rsidRPr="00C02873" w:rsidRDefault="00E00AB5" w:rsidP="00576263">
            <w:pPr>
              <w:spacing w:after="0"/>
              <w:ind w:firstLine="0"/>
              <w:rPr>
                <w:strike/>
              </w:rPr>
            </w:pPr>
          </w:p>
          <w:p w14:paraId="7C5D089F" w14:textId="77777777" w:rsidR="00E00AB5" w:rsidRPr="00C02873" w:rsidRDefault="00E00AB5" w:rsidP="00576263">
            <w:pPr>
              <w:spacing w:after="0"/>
              <w:ind w:firstLine="0"/>
              <w:rPr>
                <w:strike/>
              </w:rPr>
            </w:pPr>
          </w:p>
          <w:p w14:paraId="1820A903" w14:textId="77777777" w:rsidR="004A40BE" w:rsidRPr="00C02873" w:rsidRDefault="004A40BE" w:rsidP="00576263">
            <w:pPr>
              <w:spacing w:after="0"/>
              <w:ind w:firstLine="0"/>
              <w:rPr>
                <w:strike/>
              </w:rPr>
            </w:pPr>
          </w:p>
          <w:p w14:paraId="38008546" w14:textId="77777777" w:rsidR="00E00AB5" w:rsidRPr="00C02873" w:rsidRDefault="00E00AB5" w:rsidP="00576263">
            <w:pPr>
              <w:spacing w:after="0"/>
              <w:ind w:firstLine="0"/>
              <w:rPr>
                <w:strike/>
              </w:rPr>
            </w:pPr>
            <w:r w:rsidRPr="00C02873">
              <w:rPr>
                <w:strike/>
              </w:rPr>
              <w:t>(αριθμός ετών, μέσος κύκλος εργασιών)</w:t>
            </w:r>
            <w:r w:rsidRPr="00C02873">
              <w:rPr>
                <w:b/>
                <w:strike/>
              </w:rPr>
              <w:t>:</w:t>
            </w:r>
            <w:r w:rsidRPr="00C02873">
              <w:rPr>
                <w:strike/>
              </w:rPr>
              <w:t xml:space="preserve"> </w:t>
            </w:r>
          </w:p>
          <w:p w14:paraId="07059637" w14:textId="77777777" w:rsidR="00E00AB5" w:rsidRPr="00C02873" w:rsidRDefault="00E00AB5" w:rsidP="00576263">
            <w:pPr>
              <w:spacing w:after="0"/>
              <w:ind w:firstLine="0"/>
              <w:rPr>
                <w:strike/>
              </w:rPr>
            </w:pPr>
            <w:r w:rsidRPr="00C02873">
              <w:rPr>
                <w:strike/>
              </w:rPr>
              <w:t>[……],[……][…]νόμισμα</w:t>
            </w:r>
          </w:p>
          <w:p w14:paraId="7C606FE7" w14:textId="77777777" w:rsidR="00E00AB5" w:rsidRPr="00C02873" w:rsidRDefault="00E00AB5" w:rsidP="00576263">
            <w:pPr>
              <w:spacing w:after="0"/>
              <w:ind w:firstLine="0"/>
              <w:rPr>
                <w:strike/>
              </w:rPr>
            </w:pPr>
          </w:p>
          <w:p w14:paraId="1AB1EC67" w14:textId="77777777" w:rsidR="004A40BE" w:rsidRPr="00C02873" w:rsidRDefault="004A40BE" w:rsidP="00576263">
            <w:pPr>
              <w:spacing w:after="0"/>
              <w:ind w:firstLine="0"/>
              <w:rPr>
                <w:i/>
                <w:strike/>
              </w:rPr>
            </w:pPr>
          </w:p>
          <w:p w14:paraId="36C6EC15" w14:textId="77777777" w:rsidR="004A40BE" w:rsidRPr="00C02873" w:rsidRDefault="004A40BE" w:rsidP="00576263">
            <w:pPr>
              <w:spacing w:after="0"/>
              <w:ind w:firstLine="0"/>
              <w:rPr>
                <w:i/>
                <w:strike/>
              </w:rPr>
            </w:pPr>
          </w:p>
          <w:p w14:paraId="085BB21B" w14:textId="77777777"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14:paraId="40CC6C6E" w14:textId="77777777" w:rsidR="00E00AB5" w:rsidRPr="00C02873" w:rsidRDefault="00E00AB5" w:rsidP="00576263">
            <w:pPr>
              <w:spacing w:after="0"/>
              <w:ind w:firstLine="0"/>
              <w:rPr>
                <w:strike/>
              </w:rPr>
            </w:pPr>
            <w:r w:rsidRPr="00C02873">
              <w:rPr>
                <w:i/>
                <w:strike/>
              </w:rPr>
              <w:t>[……][……][……]</w:t>
            </w:r>
          </w:p>
        </w:tc>
      </w:tr>
      <w:tr w:rsidR="00E00AB5" w:rsidRPr="00C02873" w14:paraId="7F40CB9E"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2127B99" w14:textId="77777777" w:rsidR="00E00AB5" w:rsidRPr="00C02873" w:rsidRDefault="00E00AB5" w:rsidP="00576263">
            <w:pPr>
              <w:spacing w:after="0"/>
              <w:ind w:firstLine="0"/>
              <w:rPr>
                <w:b/>
                <w:bCs/>
                <w:strike/>
              </w:rPr>
            </w:pPr>
            <w:r w:rsidRPr="00C02873">
              <w:rPr>
                <w:strike/>
              </w:rPr>
              <w:t xml:space="preserve">2α) Ο ετήσιος («ειδικός») </w:t>
            </w:r>
            <w:r w:rsidRPr="00C02873">
              <w:rPr>
                <w:b/>
                <w:strike/>
              </w:rPr>
              <w:t>κύκλος εργασιών του οικονομικού φορέα στον επιχειρηματικό τομέα που καλύπτεται από τη σύμβαση</w:t>
            </w:r>
            <w:r w:rsidRPr="00C02873">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A1C7A9F" w14:textId="77777777" w:rsidR="00E00AB5" w:rsidRPr="00C02873" w:rsidRDefault="00E00AB5" w:rsidP="00576263">
            <w:pPr>
              <w:spacing w:after="0"/>
              <w:ind w:firstLine="0"/>
              <w:rPr>
                <w:strike/>
              </w:rPr>
            </w:pPr>
            <w:r w:rsidRPr="00C02873">
              <w:rPr>
                <w:b/>
                <w:bCs/>
                <w:strike/>
              </w:rPr>
              <w:t>και/ή,</w:t>
            </w:r>
          </w:p>
          <w:p w14:paraId="0198D7AB" w14:textId="77777777" w:rsidR="00E00AB5" w:rsidRPr="00C02873" w:rsidRDefault="00E00AB5" w:rsidP="00576263">
            <w:pPr>
              <w:spacing w:after="0"/>
              <w:ind w:firstLine="0"/>
              <w:rPr>
                <w:i/>
                <w:strike/>
              </w:rPr>
            </w:pPr>
            <w:r w:rsidRPr="00C02873">
              <w:rPr>
                <w:strike/>
              </w:rPr>
              <w:t xml:space="preserve">2β) Ο </w:t>
            </w:r>
            <w:r w:rsidRPr="00C02873">
              <w:rPr>
                <w:b/>
                <w:strike/>
              </w:rPr>
              <w:t>μέσος</w:t>
            </w:r>
            <w:r w:rsidRPr="00C02873">
              <w:rPr>
                <w:strike/>
              </w:rPr>
              <w:t xml:space="preserve"> ετήσιος </w:t>
            </w:r>
            <w:r w:rsidRPr="00C02873">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02873">
              <w:rPr>
                <w:rStyle w:val="aa"/>
                <w:strike/>
              </w:rPr>
              <w:endnoteReference w:id="35"/>
            </w:r>
            <w:r w:rsidRPr="00C02873">
              <w:rPr>
                <w:strike/>
              </w:rPr>
              <w:t>:</w:t>
            </w:r>
          </w:p>
          <w:p w14:paraId="5F966D8C" w14:textId="77777777" w:rsidR="00E00AB5" w:rsidRPr="00C02873" w:rsidRDefault="00E00AB5" w:rsidP="00576263">
            <w:pPr>
              <w:spacing w:after="0"/>
              <w:ind w:firstLine="0"/>
              <w:rPr>
                <w:strike/>
              </w:rPr>
            </w:pPr>
            <w:r w:rsidRPr="00C02873">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F57711" w14:textId="77777777" w:rsidR="00E00AB5" w:rsidRPr="00C02873" w:rsidRDefault="00E00AB5" w:rsidP="00576263">
            <w:pPr>
              <w:spacing w:after="0"/>
              <w:ind w:firstLine="0"/>
              <w:rPr>
                <w:strike/>
              </w:rPr>
            </w:pPr>
            <w:r w:rsidRPr="00C02873">
              <w:rPr>
                <w:strike/>
              </w:rPr>
              <w:t xml:space="preserve">έτος: </w:t>
            </w:r>
            <w:r w:rsidR="00CA0924" w:rsidRPr="00C02873">
              <w:rPr>
                <w:strike/>
              </w:rPr>
              <w:t>[</w:t>
            </w:r>
            <w:r w:rsidRPr="00C02873">
              <w:rPr>
                <w:strike/>
              </w:rPr>
              <w:t>……] κύκλος εργασιών:</w:t>
            </w:r>
            <w:r w:rsidR="00CA0924" w:rsidRPr="00C02873">
              <w:rPr>
                <w:strike/>
              </w:rPr>
              <w:t xml:space="preserve"> </w:t>
            </w:r>
            <w:r w:rsidRPr="00C02873">
              <w:rPr>
                <w:strike/>
              </w:rPr>
              <w:t>[……][…]</w:t>
            </w:r>
            <w:r w:rsidR="00CA0924" w:rsidRPr="00C02873">
              <w:rPr>
                <w:strike/>
              </w:rPr>
              <w:t xml:space="preserve"> </w:t>
            </w:r>
            <w:r w:rsidRPr="00C02873">
              <w:rPr>
                <w:strike/>
              </w:rPr>
              <w:t>νόμισμα</w:t>
            </w:r>
          </w:p>
          <w:p w14:paraId="6BE598FF" w14:textId="77777777" w:rsidR="00E00AB5" w:rsidRPr="00C02873" w:rsidRDefault="00E00AB5" w:rsidP="00576263">
            <w:pPr>
              <w:spacing w:after="0"/>
              <w:ind w:firstLine="0"/>
              <w:rPr>
                <w:strike/>
              </w:rPr>
            </w:pPr>
            <w:r w:rsidRPr="00C02873">
              <w:rPr>
                <w:strike/>
              </w:rPr>
              <w:t>έτος: [……] κύκλος εργασιών:</w:t>
            </w:r>
            <w:r w:rsidR="00CA0924" w:rsidRPr="00C02873">
              <w:rPr>
                <w:strike/>
              </w:rPr>
              <w:t xml:space="preserve"> </w:t>
            </w:r>
            <w:r w:rsidRPr="00C02873">
              <w:rPr>
                <w:strike/>
              </w:rPr>
              <w:t>[……][…]</w:t>
            </w:r>
            <w:r w:rsidR="00CA0924" w:rsidRPr="00C02873">
              <w:rPr>
                <w:strike/>
              </w:rPr>
              <w:t xml:space="preserve"> </w:t>
            </w:r>
            <w:r w:rsidRPr="00C02873">
              <w:rPr>
                <w:strike/>
              </w:rPr>
              <w:t>νόμισμα</w:t>
            </w:r>
          </w:p>
          <w:p w14:paraId="622B55F6" w14:textId="77777777" w:rsidR="00E00AB5" w:rsidRPr="00C02873" w:rsidRDefault="00E00AB5" w:rsidP="00576263">
            <w:pPr>
              <w:spacing w:after="0"/>
              <w:ind w:firstLine="0"/>
              <w:rPr>
                <w:strike/>
              </w:rPr>
            </w:pPr>
            <w:r w:rsidRPr="00C02873">
              <w:rPr>
                <w:strike/>
              </w:rPr>
              <w:t>έτος: [……] κύκλος εργασιών:</w:t>
            </w:r>
            <w:r w:rsidR="00CA0924" w:rsidRPr="00C02873">
              <w:rPr>
                <w:strike/>
              </w:rPr>
              <w:t xml:space="preserve"> </w:t>
            </w:r>
            <w:r w:rsidRPr="00C02873">
              <w:rPr>
                <w:strike/>
              </w:rPr>
              <w:t>[……][…]</w:t>
            </w:r>
            <w:r w:rsidR="00CA0924" w:rsidRPr="00C02873">
              <w:rPr>
                <w:strike/>
              </w:rPr>
              <w:t xml:space="preserve"> </w:t>
            </w:r>
            <w:r w:rsidRPr="00C02873">
              <w:rPr>
                <w:strike/>
              </w:rPr>
              <w:t>νόμισμα</w:t>
            </w:r>
          </w:p>
          <w:p w14:paraId="338DAACA" w14:textId="77777777" w:rsidR="00E00AB5" w:rsidRPr="00C02873" w:rsidRDefault="00E00AB5" w:rsidP="00576263">
            <w:pPr>
              <w:spacing w:after="0"/>
              <w:ind w:firstLine="0"/>
              <w:rPr>
                <w:strike/>
              </w:rPr>
            </w:pPr>
          </w:p>
          <w:p w14:paraId="5CDDDADA" w14:textId="77777777" w:rsidR="00E00AB5" w:rsidRPr="00C02873" w:rsidRDefault="00E00AB5" w:rsidP="00576263">
            <w:pPr>
              <w:spacing w:after="0"/>
              <w:ind w:firstLine="0"/>
              <w:rPr>
                <w:strike/>
              </w:rPr>
            </w:pPr>
          </w:p>
          <w:p w14:paraId="4621C45F" w14:textId="77777777" w:rsidR="00E00AB5" w:rsidRPr="00C02873" w:rsidRDefault="00E00AB5" w:rsidP="00576263">
            <w:pPr>
              <w:spacing w:after="0"/>
              <w:ind w:firstLine="0"/>
              <w:rPr>
                <w:strike/>
              </w:rPr>
            </w:pPr>
          </w:p>
          <w:p w14:paraId="18774EED" w14:textId="77777777" w:rsidR="004A40BE" w:rsidRPr="00C02873" w:rsidRDefault="004A40BE" w:rsidP="00576263">
            <w:pPr>
              <w:spacing w:after="0"/>
              <w:ind w:firstLine="0"/>
              <w:rPr>
                <w:strike/>
              </w:rPr>
            </w:pPr>
          </w:p>
          <w:p w14:paraId="341B887B" w14:textId="77777777" w:rsidR="004A40BE" w:rsidRPr="00C02873" w:rsidRDefault="004A40BE" w:rsidP="00576263">
            <w:pPr>
              <w:spacing w:after="0"/>
              <w:ind w:firstLine="0"/>
              <w:rPr>
                <w:strike/>
              </w:rPr>
            </w:pPr>
          </w:p>
          <w:p w14:paraId="1F4F9ADF" w14:textId="77777777" w:rsidR="00E00AB5" w:rsidRPr="00C02873" w:rsidRDefault="00E00AB5" w:rsidP="00576263">
            <w:pPr>
              <w:spacing w:after="0"/>
              <w:ind w:firstLine="0"/>
              <w:rPr>
                <w:strike/>
              </w:rPr>
            </w:pPr>
            <w:r w:rsidRPr="00C02873">
              <w:rPr>
                <w:strike/>
              </w:rPr>
              <w:t>(αριθμός ετών, μέσος κύκλος εργασιών)</w:t>
            </w:r>
            <w:r w:rsidRPr="00C02873">
              <w:rPr>
                <w:b/>
                <w:strike/>
              </w:rPr>
              <w:t>:</w:t>
            </w:r>
            <w:r w:rsidRPr="00C02873">
              <w:rPr>
                <w:strike/>
              </w:rPr>
              <w:t xml:space="preserve"> </w:t>
            </w:r>
          </w:p>
          <w:p w14:paraId="4BF51BBA" w14:textId="77777777" w:rsidR="00E00AB5" w:rsidRPr="00C02873" w:rsidRDefault="00E00AB5" w:rsidP="00576263">
            <w:pPr>
              <w:spacing w:after="0"/>
              <w:ind w:firstLine="0"/>
              <w:rPr>
                <w:i/>
                <w:strike/>
              </w:rPr>
            </w:pPr>
            <w:r w:rsidRPr="00C02873">
              <w:rPr>
                <w:strike/>
              </w:rPr>
              <w:t>[……],[……][…]</w:t>
            </w:r>
            <w:r w:rsidR="00CA0924" w:rsidRPr="00C02873">
              <w:rPr>
                <w:strike/>
              </w:rPr>
              <w:t xml:space="preserve"> </w:t>
            </w:r>
            <w:r w:rsidRPr="00C02873">
              <w:rPr>
                <w:strike/>
              </w:rPr>
              <w:t>νόμισμα</w:t>
            </w:r>
          </w:p>
          <w:p w14:paraId="153589B0" w14:textId="77777777" w:rsidR="00E00AB5" w:rsidRPr="00C02873" w:rsidRDefault="00E00AB5" w:rsidP="00576263">
            <w:pPr>
              <w:spacing w:after="0"/>
              <w:ind w:firstLine="0"/>
              <w:rPr>
                <w:i/>
                <w:strike/>
              </w:rPr>
            </w:pPr>
          </w:p>
          <w:p w14:paraId="41EFD39E" w14:textId="77777777" w:rsidR="00E00AB5" w:rsidRPr="00C02873" w:rsidRDefault="00E00AB5" w:rsidP="00576263">
            <w:pPr>
              <w:spacing w:after="0"/>
              <w:ind w:firstLine="0"/>
              <w:rPr>
                <w:i/>
                <w:strike/>
              </w:rPr>
            </w:pPr>
          </w:p>
          <w:p w14:paraId="28963475" w14:textId="77777777" w:rsidR="004A40BE" w:rsidRPr="00C02873" w:rsidRDefault="004A40BE" w:rsidP="00576263">
            <w:pPr>
              <w:spacing w:after="0"/>
              <w:ind w:firstLine="0"/>
              <w:rPr>
                <w:i/>
                <w:strike/>
              </w:rPr>
            </w:pPr>
          </w:p>
          <w:p w14:paraId="2567411A" w14:textId="77777777"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14:paraId="053938B3" w14:textId="77777777" w:rsidR="00E00AB5" w:rsidRPr="00C02873" w:rsidRDefault="00E00AB5" w:rsidP="00576263">
            <w:pPr>
              <w:spacing w:after="0"/>
              <w:ind w:firstLine="0"/>
              <w:rPr>
                <w:strike/>
              </w:rPr>
            </w:pPr>
            <w:r w:rsidRPr="00C02873">
              <w:rPr>
                <w:i/>
                <w:strike/>
              </w:rPr>
              <w:t>[……][……][……]</w:t>
            </w:r>
          </w:p>
        </w:tc>
      </w:tr>
      <w:tr w:rsidR="00E00AB5" w:rsidRPr="00C02873" w14:paraId="1CAB8FA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3D06D1F" w14:textId="77777777" w:rsidR="00E00AB5" w:rsidRPr="00C02873" w:rsidRDefault="00E00AB5" w:rsidP="00576263">
            <w:pPr>
              <w:spacing w:after="0"/>
              <w:ind w:firstLine="0"/>
              <w:rPr>
                <w:strike/>
              </w:rPr>
            </w:pPr>
            <w:r w:rsidRPr="00C02873">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14:paraId="1DF740DD" w14:textId="77777777" w:rsidR="00A7162A" w:rsidRPr="00C02873" w:rsidRDefault="00A7162A" w:rsidP="00576263">
            <w:pPr>
              <w:spacing w:after="0"/>
              <w:ind w:firstLine="0"/>
              <w:rPr>
                <w:strik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8028D7" w14:textId="77777777" w:rsidR="00E00AB5" w:rsidRPr="00C02873" w:rsidRDefault="00E00AB5" w:rsidP="00576263">
            <w:pPr>
              <w:spacing w:after="0"/>
              <w:ind w:firstLine="0"/>
              <w:rPr>
                <w:strike/>
              </w:rPr>
            </w:pPr>
            <w:r w:rsidRPr="00C02873">
              <w:rPr>
                <w:strike/>
              </w:rPr>
              <w:t>[…................................…]</w:t>
            </w:r>
          </w:p>
        </w:tc>
      </w:tr>
      <w:tr w:rsidR="00E00AB5" w:rsidRPr="00C02873" w14:paraId="6623C1A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CB3DC4D" w14:textId="77777777" w:rsidR="00E00AB5" w:rsidRPr="00C02873" w:rsidRDefault="00E00AB5" w:rsidP="00576263">
            <w:pPr>
              <w:snapToGrid w:val="0"/>
              <w:spacing w:after="0"/>
              <w:ind w:firstLine="0"/>
              <w:rPr>
                <w:strike/>
              </w:rPr>
            </w:pPr>
            <w:r w:rsidRPr="00C02873">
              <w:rPr>
                <w:strike/>
              </w:rPr>
              <w:lastRenderedPageBreak/>
              <w:t>4)Όσον αφορά τις χρηματοοικονομικές αναλογίες</w:t>
            </w:r>
            <w:r w:rsidRPr="00C02873">
              <w:rPr>
                <w:rStyle w:val="aa"/>
                <w:strike/>
              </w:rPr>
              <w:endnoteReference w:id="36"/>
            </w:r>
            <w:r w:rsidRPr="00C02873">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1B176ADD" w14:textId="77777777" w:rsidR="00E00AB5" w:rsidRPr="00C02873" w:rsidRDefault="00E00AB5" w:rsidP="00576263">
            <w:pPr>
              <w:snapToGrid w:val="0"/>
              <w:spacing w:after="0"/>
              <w:ind w:firstLine="0"/>
              <w:rPr>
                <w:strike/>
              </w:rPr>
            </w:pPr>
            <w:r w:rsidRPr="00C02873">
              <w:rPr>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6B618C" w14:textId="77777777" w:rsidR="00E00AB5" w:rsidRPr="00C02873" w:rsidRDefault="00E00AB5" w:rsidP="00576263">
            <w:pPr>
              <w:snapToGrid w:val="0"/>
              <w:spacing w:after="0"/>
              <w:ind w:firstLine="0"/>
              <w:rPr>
                <w:strike/>
              </w:rPr>
            </w:pPr>
            <w:r w:rsidRPr="00C02873">
              <w:rPr>
                <w:strike/>
              </w:rPr>
              <w:t xml:space="preserve">(προσδιορισμός της απαιτούμενης αναλογίας-αναλογία μεταξύ </w:t>
            </w:r>
            <w:r w:rsidRPr="00C02873">
              <w:rPr>
                <w:strike/>
                <w:lang w:val="en-US"/>
              </w:rPr>
              <w:t>x</w:t>
            </w:r>
            <w:r w:rsidRPr="00C02873">
              <w:rPr>
                <w:strike/>
              </w:rPr>
              <w:t xml:space="preserve"> και </w:t>
            </w:r>
            <w:r w:rsidRPr="00C02873">
              <w:rPr>
                <w:strike/>
                <w:lang w:val="en-US"/>
              </w:rPr>
              <w:t>y</w:t>
            </w:r>
            <w:r w:rsidRPr="00C02873">
              <w:rPr>
                <w:rStyle w:val="aa"/>
                <w:strike/>
                <w:lang w:val="en-US"/>
              </w:rPr>
              <w:endnoteReference w:id="37"/>
            </w:r>
            <w:r w:rsidRPr="00C02873">
              <w:rPr>
                <w:strike/>
              </w:rPr>
              <w:t xml:space="preserve"> -και η αντίστοιχη αξία)</w:t>
            </w:r>
          </w:p>
          <w:p w14:paraId="6E8A19B7" w14:textId="77777777" w:rsidR="00E00AB5" w:rsidRPr="00C02873" w:rsidRDefault="00E00AB5" w:rsidP="00576263">
            <w:pPr>
              <w:snapToGrid w:val="0"/>
              <w:spacing w:after="0"/>
              <w:ind w:firstLine="0"/>
              <w:rPr>
                <w:strike/>
              </w:rPr>
            </w:pPr>
          </w:p>
          <w:p w14:paraId="43096403" w14:textId="77777777" w:rsidR="00E00AB5" w:rsidRPr="00C02873" w:rsidRDefault="00E00AB5" w:rsidP="00576263">
            <w:pPr>
              <w:snapToGrid w:val="0"/>
              <w:spacing w:after="0"/>
              <w:ind w:firstLine="0"/>
              <w:rPr>
                <w:strike/>
              </w:rPr>
            </w:pPr>
          </w:p>
          <w:p w14:paraId="5A4E9B88" w14:textId="77777777" w:rsidR="004A40BE" w:rsidRPr="00C02873" w:rsidRDefault="004A40BE" w:rsidP="00576263">
            <w:pPr>
              <w:snapToGrid w:val="0"/>
              <w:spacing w:after="0"/>
              <w:ind w:firstLine="0"/>
              <w:rPr>
                <w:i/>
                <w:strike/>
              </w:rPr>
            </w:pPr>
          </w:p>
          <w:p w14:paraId="14B1A572" w14:textId="77777777" w:rsidR="00E00AB5" w:rsidRPr="00C02873" w:rsidRDefault="00E00AB5" w:rsidP="00576263">
            <w:pPr>
              <w:snapToGrid w:val="0"/>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14:paraId="7E24D59C" w14:textId="77777777" w:rsidR="00E00AB5" w:rsidRPr="00C02873" w:rsidRDefault="00E00AB5" w:rsidP="00576263">
            <w:pPr>
              <w:snapToGrid w:val="0"/>
              <w:spacing w:after="0"/>
              <w:ind w:firstLine="0"/>
              <w:rPr>
                <w:strike/>
              </w:rPr>
            </w:pPr>
            <w:r w:rsidRPr="00C02873">
              <w:rPr>
                <w:i/>
                <w:strike/>
              </w:rPr>
              <w:t>[……][……][……]</w:t>
            </w:r>
          </w:p>
        </w:tc>
      </w:tr>
      <w:tr w:rsidR="00E00AB5" w:rsidRPr="00C02873" w14:paraId="022F4AB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4C8E070" w14:textId="77777777" w:rsidR="00E00AB5" w:rsidRPr="00C02873" w:rsidRDefault="00E00AB5" w:rsidP="00576263">
            <w:pPr>
              <w:spacing w:after="0"/>
              <w:ind w:firstLine="0"/>
              <w:rPr>
                <w:rStyle w:val="NormalBoldChar"/>
                <w:rFonts w:eastAsia="Calibri"/>
                <w:b w:val="0"/>
                <w:i/>
                <w:strike/>
                <w:sz w:val="22"/>
              </w:rPr>
            </w:pPr>
            <w:r w:rsidRPr="00C02873">
              <w:rPr>
                <w:strike/>
              </w:rPr>
              <w:t xml:space="preserve">5) Το ασφαλισμένο ποσό στην </w:t>
            </w:r>
            <w:r w:rsidRPr="00C02873">
              <w:rPr>
                <w:b/>
                <w:strike/>
              </w:rPr>
              <w:t>ασφαλιστική κάλυψη επαγγελματικών κινδύνων</w:t>
            </w:r>
            <w:r w:rsidRPr="00C02873">
              <w:rPr>
                <w:strike/>
              </w:rPr>
              <w:t xml:space="preserve"> του οικονομικού φορέα είναι το εξής:</w:t>
            </w:r>
          </w:p>
          <w:p w14:paraId="2956E814" w14:textId="77777777" w:rsidR="00E00AB5" w:rsidRPr="00C02873" w:rsidRDefault="00E00AB5" w:rsidP="00576263">
            <w:pPr>
              <w:spacing w:after="0"/>
              <w:ind w:firstLine="0"/>
              <w:rPr>
                <w:strike/>
              </w:rPr>
            </w:pPr>
            <w:r w:rsidRPr="00C02873">
              <w:rPr>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12145F" w14:textId="77777777" w:rsidR="00E00AB5" w:rsidRPr="00C02873" w:rsidRDefault="00E00AB5" w:rsidP="00576263">
            <w:pPr>
              <w:spacing w:after="0"/>
              <w:ind w:firstLine="0"/>
              <w:rPr>
                <w:strike/>
              </w:rPr>
            </w:pPr>
            <w:r w:rsidRPr="00C02873">
              <w:rPr>
                <w:strike/>
              </w:rPr>
              <w:t>[……][…]νόμισμα</w:t>
            </w:r>
          </w:p>
          <w:p w14:paraId="7EA43076" w14:textId="77777777" w:rsidR="00E00AB5" w:rsidRPr="00C02873" w:rsidRDefault="00E00AB5" w:rsidP="00576263">
            <w:pPr>
              <w:spacing w:after="0"/>
              <w:ind w:firstLine="0"/>
              <w:rPr>
                <w:strike/>
              </w:rPr>
            </w:pPr>
          </w:p>
          <w:p w14:paraId="7BE428A8" w14:textId="77777777" w:rsidR="004A40BE" w:rsidRPr="00C02873" w:rsidRDefault="004A40BE" w:rsidP="00576263">
            <w:pPr>
              <w:spacing w:after="0"/>
              <w:ind w:firstLine="0"/>
              <w:rPr>
                <w:i/>
                <w:strike/>
              </w:rPr>
            </w:pPr>
          </w:p>
          <w:p w14:paraId="7AF8B6BB" w14:textId="77777777"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14:paraId="32870DF5" w14:textId="77777777" w:rsidR="00E00AB5" w:rsidRPr="00C02873" w:rsidRDefault="00E00AB5" w:rsidP="00576263">
            <w:pPr>
              <w:spacing w:after="0"/>
              <w:ind w:firstLine="0"/>
              <w:rPr>
                <w:strike/>
              </w:rPr>
            </w:pPr>
            <w:r w:rsidRPr="00C02873">
              <w:rPr>
                <w:i/>
                <w:strike/>
              </w:rPr>
              <w:t>[……][……][……]</w:t>
            </w:r>
          </w:p>
        </w:tc>
      </w:tr>
      <w:tr w:rsidR="00E00AB5" w:rsidRPr="00C02873" w14:paraId="2199289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B533396" w14:textId="77777777" w:rsidR="00E00AB5" w:rsidRPr="00C02873" w:rsidRDefault="00E00AB5" w:rsidP="00576263">
            <w:pPr>
              <w:spacing w:after="0"/>
              <w:ind w:firstLine="0"/>
              <w:rPr>
                <w:i/>
                <w:strike/>
              </w:rPr>
            </w:pPr>
            <w:r w:rsidRPr="00C02873">
              <w:rPr>
                <w:strike/>
              </w:rPr>
              <w:t xml:space="preserve">6) Όσον αφορά τις </w:t>
            </w:r>
            <w:r w:rsidRPr="00C02873">
              <w:rPr>
                <w:b/>
                <w:strike/>
              </w:rPr>
              <w:t>λοιπές οικονομικές ή</w:t>
            </w:r>
            <w:r w:rsidR="004A40BE" w:rsidRPr="00C02873">
              <w:rPr>
                <w:b/>
                <w:strike/>
              </w:rPr>
              <w:t xml:space="preserve"> χρηματοοικονομικές απαιτήσεις,</w:t>
            </w:r>
            <w:r w:rsidRPr="00C02873">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71EEF628" w14:textId="77777777" w:rsidR="00E00AB5" w:rsidRPr="00C02873" w:rsidRDefault="00E00AB5" w:rsidP="00576263">
            <w:pPr>
              <w:spacing w:after="0"/>
              <w:ind w:firstLine="0"/>
              <w:rPr>
                <w:strike/>
              </w:rPr>
            </w:pPr>
            <w:r w:rsidRPr="00C02873">
              <w:rPr>
                <w:i/>
                <w:strike/>
              </w:rPr>
              <w:t xml:space="preserve">Εάν η σχετική τεκμηρίωση που </w:t>
            </w:r>
            <w:r w:rsidRPr="00C02873">
              <w:rPr>
                <w:b/>
                <w:i/>
                <w:strike/>
              </w:rPr>
              <w:t>ενδέχεται</w:t>
            </w:r>
            <w:r w:rsidRPr="00C02873">
              <w:rPr>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664641" w14:textId="77777777" w:rsidR="00E00AB5" w:rsidRPr="00C02873" w:rsidRDefault="00E00AB5" w:rsidP="00576263">
            <w:pPr>
              <w:spacing w:after="0"/>
              <w:ind w:firstLine="0"/>
              <w:rPr>
                <w:strike/>
              </w:rPr>
            </w:pPr>
            <w:r w:rsidRPr="00C02873">
              <w:rPr>
                <w:strike/>
              </w:rPr>
              <w:t>[……..........]</w:t>
            </w:r>
          </w:p>
          <w:p w14:paraId="29A210D8" w14:textId="77777777" w:rsidR="00E00AB5" w:rsidRPr="00C02873" w:rsidRDefault="00E00AB5" w:rsidP="00576263">
            <w:pPr>
              <w:spacing w:after="0"/>
              <w:ind w:firstLine="0"/>
              <w:rPr>
                <w:strike/>
              </w:rPr>
            </w:pPr>
          </w:p>
          <w:p w14:paraId="496CF13B" w14:textId="77777777" w:rsidR="00E00AB5" w:rsidRPr="00C02873" w:rsidRDefault="00E00AB5" w:rsidP="00576263">
            <w:pPr>
              <w:spacing w:after="0"/>
              <w:ind w:firstLine="0"/>
              <w:rPr>
                <w:strike/>
              </w:rPr>
            </w:pPr>
          </w:p>
          <w:p w14:paraId="736F3833" w14:textId="77777777" w:rsidR="00E00AB5" w:rsidRPr="00C02873" w:rsidRDefault="00E00AB5" w:rsidP="00576263">
            <w:pPr>
              <w:spacing w:after="0"/>
              <w:ind w:firstLine="0"/>
              <w:rPr>
                <w:strike/>
              </w:rPr>
            </w:pPr>
          </w:p>
          <w:p w14:paraId="0CCBFF95" w14:textId="77777777" w:rsidR="00E00AB5" w:rsidRPr="00C02873" w:rsidRDefault="00E00AB5" w:rsidP="00576263">
            <w:pPr>
              <w:spacing w:after="0"/>
              <w:ind w:firstLine="0"/>
              <w:rPr>
                <w:strike/>
              </w:rPr>
            </w:pPr>
          </w:p>
          <w:p w14:paraId="09189EC5" w14:textId="77777777" w:rsidR="004A40BE" w:rsidRPr="00C02873" w:rsidRDefault="004A40BE" w:rsidP="00576263">
            <w:pPr>
              <w:spacing w:after="0"/>
              <w:ind w:firstLine="0"/>
              <w:rPr>
                <w:i/>
                <w:strike/>
              </w:rPr>
            </w:pPr>
          </w:p>
          <w:p w14:paraId="108FA26B" w14:textId="77777777"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14:paraId="715694D8" w14:textId="77777777" w:rsidR="00E00AB5" w:rsidRPr="00C02873" w:rsidRDefault="00E00AB5" w:rsidP="00576263">
            <w:pPr>
              <w:spacing w:after="0"/>
              <w:ind w:firstLine="0"/>
              <w:rPr>
                <w:strike/>
              </w:rPr>
            </w:pPr>
            <w:r w:rsidRPr="00C02873">
              <w:rPr>
                <w:i/>
                <w:strike/>
              </w:rPr>
              <w:t>[……][……][……]</w:t>
            </w:r>
          </w:p>
        </w:tc>
      </w:tr>
    </w:tbl>
    <w:p w14:paraId="0BB70818" w14:textId="77777777" w:rsidR="00E00AB5" w:rsidRPr="00C02873" w:rsidRDefault="00E00AB5">
      <w:pPr>
        <w:pStyle w:val="SectionTitle"/>
        <w:ind w:firstLine="0"/>
        <w:rPr>
          <w:strike/>
        </w:rPr>
      </w:pPr>
    </w:p>
    <w:p w14:paraId="07BE2F07" w14:textId="77777777" w:rsidR="00E00AB5" w:rsidRDefault="00E00AB5">
      <w:pPr>
        <w:pageBreakBefore/>
        <w:jc w:val="center"/>
        <w:rPr>
          <w:b/>
          <w:sz w:val="21"/>
          <w:szCs w:val="21"/>
        </w:rPr>
      </w:pPr>
      <w:r>
        <w:rPr>
          <w:b/>
          <w:bCs/>
        </w:rPr>
        <w:lastRenderedPageBreak/>
        <w:t>Γ: Τεχνική και επαγγελματική ικανότητα</w:t>
      </w:r>
    </w:p>
    <w:p w14:paraId="261EDCC3"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7F82FD0E"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907E7AE"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4FB297" w14:textId="77777777" w:rsidR="00E00AB5" w:rsidRDefault="00E00AB5" w:rsidP="004A40BE">
            <w:pPr>
              <w:spacing w:after="0"/>
              <w:ind w:firstLine="0"/>
            </w:pPr>
            <w:r>
              <w:rPr>
                <w:b/>
                <w:i/>
              </w:rPr>
              <w:t>Απάντηση:</w:t>
            </w:r>
          </w:p>
        </w:tc>
      </w:tr>
      <w:tr w:rsidR="00E00AB5" w14:paraId="4434476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F32F6BF" w14:textId="77777777" w:rsidR="00E00AB5" w:rsidRDefault="00E00AB5" w:rsidP="004A40BE">
            <w:pPr>
              <w:spacing w:after="0"/>
              <w:ind w:firstLine="0"/>
            </w:pPr>
            <w:r>
              <w:t xml:space="preserve">1α) Μόνο για τις </w:t>
            </w:r>
            <w:r>
              <w:rPr>
                <w:b/>
                <w:i/>
              </w:rPr>
              <w:t>δημόσιες συμβάσεις έργων</w:t>
            </w:r>
            <w:r>
              <w:t>:</w:t>
            </w:r>
          </w:p>
          <w:p w14:paraId="4130F68C" w14:textId="77777777"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0E6F27B0" w14:textId="77777777" w:rsidR="004A40BE" w:rsidRDefault="004A40BE" w:rsidP="004A40BE">
            <w:pPr>
              <w:spacing w:after="0"/>
              <w:ind w:firstLine="0"/>
              <w:rPr>
                <w:i/>
              </w:rPr>
            </w:pPr>
          </w:p>
          <w:p w14:paraId="595241B5"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AFB47D"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6AC034A" w14:textId="77777777" w:rsidR="00E00AB5" w:rsidRDefault="00E00AB5" w:rsidP="004A40BE">
            <w:pPr>
              <w:spacing w:after="0"/>
              <w:ind w:firstLine="0"/>
            </w:pPr>
            <w:r>
              <w:t>[…]</w:t>
            </w:r>
          </w:p>
          <w:p w14:paraId="50070C97" w14:textId="77777777" w:rsidR="00E00AB5" w:rsidRDefault="00E00AB5" w:rsidP="004A40BE">
            <w:pPr>
              <w:spacing w:after="0"/>
              <w:ind w:firstLine="0"/>
              <w:rPr>
                <w:i/>
              </w:rPr>
            </w:pPr>
            <w:r>
              <w:t>Έργα: [……]</w:t>
            </w:r>
          </w:p>
          <w:p w14:paraId="397AED79"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3BF51505" w14:textId="77777777" w:rsidR="00E00AB5" w:rsidRDefault="00E00AB5" w:rsidP="004A40BE">
            <w:pPr>
              <w:spacing w:after="0"/>
              <w:ind w:firstLine="0"/>
            </w:pPr>
            <w:r>
              <w:rPr>
                <w:rFonts w:eastAsia="Calibri"/>
                <w:i/>
              </w:rPr>
              <w:t xml:space="preserve"> </w:t>
            </w:r>
            <w:r>
              <w:rPr>
                <w:i/>
              </w:rPr>
              <w:t>[……][……][……]</w:t>
            </w:r>
          </w:p>
        </w:tc>
      </w:tr>
      <w:tr w:rsidR="00E00AB5" w14:paraId="26EB2D2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4A3BAB8" w14:textId="77777777" w:rsidR="00E00AB5" w:rsidRPr="00A7162A" w:rsidRDefault="00E00AB5" w:rsidP="004A40BE">
            <w:pPr>
              <w:spacing w:after="0"/>
              <w:ind w:firstLine="0"/>
              <w:rPr>
                <w:strike/>
              </w:rPr>
            </w:pPr>
            <w:r w:rsidRPr="00A7162A">
              <w:rPr>
                <w:strike/>
              </w:rPr>
              <w:t xml:space="preserve">1β) Μόνο για </w:t>
            </w:r>
            <w:r w:rsidRPr="00A7162A">
              <w:rPr>
                <w:b/>
                <w:i/>
                <w:strike/>
              </w:rPr>
              <w:t>δημόσιες συμβάσεις προμηθειών και δημόσιες συμβάσεις υπηρεσιών</w:t>
            </w:r>
            <w:r w:rsidRPr="00A7162A">
              <w:rPr>
                <w:strike/>
              </w:rPr>
              <w:t>:</w:t>
            </w:r>
          </w:p>
          <w:p w14:paraId="383EF432" w14:textId="77777777" w:rsidR="00E00AB5" w:rsidRPr="00A7162A" w:rsidRDefault="00E00AB5" w:rsidP="004A40BE">
            <w:pPr>
              <w:spacing w:after="0"/>
              <w:ind w:firstLine="0"/>
              <w:rPr>
                <w:strike/>
              </w:rPr>
            </w:pPr>
            <w:r w:rsidRPr="00A7162A">
              <w:rPr>
                <w:strike/>
              </w:rPr>
              <w:t>Κατά τη διάρκεια της περιόδου αναφοράς</w:t>
            </w:r>
            <w:r w:rsidRPr="00A7162A">
              <w:rPr>
                <w:rStyle w:val="a5"/>
                <w:strike/>
                <w:vertAlign w:val="superscript"/>
              </w:rPr>
              <w:endnoteReference w:id="39"/>
            </w:r>
            <w:r w:rsidRPr="00A7162A">
              <w:rPr>
                <w:strike/>
              </w:rPr>
              <w:t xml:space="preserve">, ο οικονομικός φορέας έχει </w:t>
            </w:r>
            <w:r w:rsidRPr="00A7162A">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22AE35A" w14:textId="77777777" w:rsidR="00E00AB5" w:rsidRPr="00A7162A" w:rsidRDefault="00E00AB5" w:rsidP="004A40BE">
            <w:pPr>
              <w:spacing w:after="0"/>
              <w:ind w:firstLine="0"/>
              <w:rPr>
                <w:strike/>
              </w:rPr>
            </w:pPr>
            <w:r w:rsidRPr="00A7162A">
              <w:rPr>
                <w:strike/>
              </w:rPr>
              <w:t>Κατά τη σύνταξη του σχετικού καταλόγου αναφέρετε τα ποσά, τις ημερομηνίες και τους παραλήπτες δημόσιους ή ιδιωτικούς</w:t>
            </w:r>
            <w:r w:rsidRPr="00A7162A">
              <w:rPr>
                <w:rStyle w:val="a5"/>
                <w:strike/>
                <w:vertAlign w:val="superscript"/>
              </w:rPr>
              <w:endnoteReference w:id="40"/>
            </w:r>
            <w:r w:rsidRPr="00A7162A">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60CE96" w14:textId="77777777" w:rsidR="00E00AB5" w:rsidRPr="00A7162A" w:rsidRDefault="00E00AB5" w:rsidP="004A40BE">
            <w:pPr>
              <w:spacing w:after="0"/>
              <w:ind w:firstLine="0"/>
              <w:rPr>
                <w:strike/>
              </w:rPr>
            </w:pPr>
            <w:r w:rsidRPr="00A7162A">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6E210A1" w14:textId="77777777" w:rsidR="00E00AB5" w:rsidRPr="00A7162A" w:rsidRDefault="00E00AB5" w:rsidP="004A40BE">
            <w:pPr>
              <w:spacing w:after="0"/>
              <w:ind w:firstLine="0"/>
              <w:rPr>
                <w:strike/>
                <w:sz w:val="14"/>
                <w:szCs w:val="14"/>
              </w:rPr>
            </w:pPr>
            <w:r w:rsidRPr="00A7162A">
              <w:rPr>
                <w:strike/>
              </w:rPr>
              <w:t>[…...........]</w:t>
            </w:r>
          </w:p>
          <w:tbl>
            <w:tblPr>
              <w:tblW w:w="0" w:type="auto"/>
              <w:tblLayout w:type="fixed"/>
              <w:tblLook w:val="0000" w:firstRow="0" w:lastRow="0" w:firstColumn="0" w:lastColumn="0" w:noHBand="0" w:noVBand="0"/>
            </w:tblPr>
            <w:tblGrid>
              <w:gridCol w:w="1057"/>
              <w:gridCol w:w="1052"/>
              <w:gridCol w:w="1052"/>
              <w:gridCol w:w="1155"/>
            </w:tblGrid>
            <w:tr w:rsidR="00E00AB5" w:rsidRPr="00A7162A" w14:paraId="60E23CFD" w14:textId="77777777">
              <w:tc>
                <w:tcPr>
                  <w:tcW w:w="1057" w:type="dxa"/>
                  <w:tcBorders>
                    <w:top w:val="single" w:sz="4" w:space="0" w:color="000000"/>
                    <w:left w:val="single" w:sz="4" w:space="0" w:color="000000"/>
                    <w:bottom w:val="single" w:sz="4" w:space="0" w:color="000000"/>
                  </w:tcBorders>
                  <w:shd w:val="clear" w:color="auto" w:fill="auto"/>
                </w:tcPr>
                <w:p w14:paraId="59A4DCE9" w14:textId="77777777" w:rsidR="00E00AB5" w:rsidRPr="00A7162A" w:rsidRDefault="00E00AB5" w:rsidP="004A40BE">
                  <w:pPr>
                    <w:spacing w:after="0"/>
                    <w:ind w:firstLine="0"/>
                    <w:rPr>
                      <w:strike/>
                      <w:sz w:val="14"/>
                      <w:szCs w:val="14"/>
                    </w:rPr>
                  </w:pPr>
                  <w:r w:rsidRPr="00A7162A">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24BBAA31" w14:textId="77777777" w:rsidR="00E00AB5" w:rsidRPr="00A7162A" w:rsidRDefault="00E00AB5" w:rsidP="004A40BE">
                  <w:pPr>
                    <w:spacing w:after="0"/>
                    <w:ind w:firstLine="0"/>
                    <w:rPr>
                      <w:strike/>
                      <w:sz w:val="14"/>
                      <w:szCs w:val="14"/>
                    </w:rPr>
                  </w:pPr>
                  <w:r w:rsidRPr="00A7162A">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4E7CE195" w14:textId="77777777" w:rsidR="00E00AB5" w:rsidRPr="00A7162A" w:rsidRDefault="00E00AB5" w:rsidP="004A40BE">
                  <w:pPr>
                    <w:spacing w:after="0"/>
                    <w:ind w:firstLine="0"/>
                    <w:rPr>
                      <w:strike/>
                      <w:sz w:val="14"/>
                      <w:szCs w:val="14"/>
                    </w:rPr>
                  </w:pPr>
                  <w:r w:rsidRPr="00A7162A">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7E6EB6B" w14:textId="77777777" w:rsidR="00E00AB5" w:rsidRPr="00A7162A" w:rsidRDefault="00E00AB5" w:rsidP="004A40BE">
                  <w:pPr>
                    <w:spacing w:after="0"/>
                    <w:ind w:firstLine="0"/>
                    <w:rPr>
                      <w:strike/>
                    </w:rPr>
                  </w:pPr>
                  <w:r w:rsidRPr="00A7162A">
                    <w:rPr>
                      <w:strike/>
                      <w:sz w:val="14"/>
                      <w:szCs w:val="14"/>
                    </w:rPr>
                    <w:t>παραλήπτες</w:t>
                  </w:r>
                </w:p>
              </w:tc>
            </w:tr>
            <w:tr w:rsidR="00E00AB5" w:rsidRPr="00A7162A" w14:paraId="459DFB64" w14:textId="77777777">
              <w:tc>
                <w:tcPr>
                  <w:tcW w:w="1057" w:type="dxa"/>
                  <w:tcBorders>
                    <w:top w:val="single" w:sz="4" w:space="0" w:color="000000"/>
                    <w:left w:val="single" w:sz="4" w:space="0" w:color="000000"/>
                    <w:bottom w:val="single" w:sz="4" w:space="0" w:color="000000"/>
                  </w:tcBorders>
                  <w:shd w:val="clear" w:color="auto" w:fill="auto"/>
                </w:tcPr>
                <w:p w14:paraId="624A9CEF" w14:textId="77777777"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637373A9" w14:textId="77777777"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5F28F761" w14:textId="77777777" w:rsidR="00E00AB5" w:rsidRPr="00A7162A"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1A72E0A" w14:textId="77777777" w:rsidR="00E00AB5" w:rsidRPr="00A7162A" w:rsidRDefault="00E00AB5" w:rsidP="004A40BE">
                  <w:pPr>
                    <w:snapToGrid w:val="0"/>
                    <w:spacing w:after="0"/>
                    <w:rPr>
                      <w:strike/>
                    </w:rPr>
                  </w:pPr>
                </w:p>
              </w:tc>
            </w:tr>
          </w:tbl>
          <w:p w14:paraId="58C20949" w14:textId="77777777" w:rsidR="00E00AB5" w:rsidRPr="00A7162A" w:rsidRDefault="00E00AB5" w:rsidP="004A40BE">
            <w:pPr>
              <w:spacing w:after="0"/>
              <w:rPr>
                <w:strike/>
              </w:rPr>
            </w:pPr>
          </w:p>
        </w:tc>
      </w:tr>
      <w:tr w:rsidR="00E00AB5" w14:paraId="11C4A316"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7311AA0"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14:paraId="21D72898"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3D1919" w14:textId="77777777" w:rsidR="00E00AB5" w:rsidRDefault="00E00AB5" w:rsidP="004A40BE">
            <w:pPr>
              <w:spacing w:after="0"/>
              <w:ind w:firstLine="0"/>
            </w:pPr>
            <w:r>
              <w:t>[……..........................]</w:t>
            </w:r>
          </w:p>
          <w:p w14:paraId="00F8B1AC" w14:textId="77777777" w:rsidR="00E00AB5" w:rsidRDefault="00E00AB5" w:rsidP="004A40BE">
            <w:pPr>
              <w:spacing w:after="0"/>
              <w:ind w:firstLine="0"/>
            </w:pPr>
          </w:p>
          <w:p w14:paraId="5FC4C1F0" w14:textId="77777777" w:rsidR="00E00AB5" w:rsidRDefault="00E00AB5" w:rsidP="004A40BE">
            <w:pPr>
              <w:spacing w:after="0"/>
              <w:ind w:firstLine="0"/>
            </w:pPr>
          </w:p>
          <w:p w14:paraId="1A5105B5" w14:textId="77777777" w:rsidR="004A40BE" w:rsidRDefault="004A40BE" w:rsidP="004A40BE">
            <w:pPr>
              <w:spacing w:after="0"/>
              <w:ind w:firstLine="0"/>
            </w:pPr>
          </w:p>
          <w:p w14:paraId="3154B6D0" w14:textId="77777777" w:rsidR="004A40BE" w:rsidRDefault="004A40BE" w:rsidP="004A40BE">
            <w:pPr>
              <w:spacing w:after="0"/>
              <w:ind w:firstLine="0"/>
            </w:pPr>
          </w:p>
          <w:p w14:paraId="19F61D09" w14:textId="77777777" w:rsidR="00E00AB5" w:rsidRDefault="00E00AB5" w:rsidP="004A40BE">
            <w:pPr>
              <w:spacing w:after="0"/>
              <w:ind w:firstLine="0"/>
            </w:pPr>
            <w:r>
              <w:t>[……]</w:t>
            </w:r>
          </w:p>
        </w:tc>
      </w:tr>
      <w:tr w:rsidR="00E00AB5" w14:paraId="6F7E246C"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FB13B0A"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32C361" w14:textId="77777777" w:rsidR="00E00AB5" w:rsidRDefault="00E00AB5" w:rsidP="004A40BE">
            <w:pPr>
              <w:spacing w:after="0"/>
              <w:ind w:firstLine="0"/>
            </w:pPr>
            <w:r>
              <w:t>[……]</w:t>
            </w:r>
          </w:p>
        </w:tc>
      </w:tr>
      <w:tr w:rsidR="00E00AB5" w14:paraId="365C5343"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5482850"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3F6040" w14:textId="77777777" w:rsidR="00E00AB5" w:rsidRDefault="00E00AB5" w:rsidP="004A40BE">
            <w:pPr>
              <w:spacing w:after="0"/>
              <w:ind w:firstLine="0"/>
            </w:pPr>
            <w:r>
              <w:t>[....……]</w:t>
            </w:r>
          </w:p>
        </w:tc>
      </w:tr>
      <w:tr w:rsidR="00E00AB5" w14:paraId="3F0A340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EF30D48" w14:textId="77777777"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D5131C4"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EEDEEE" w14:textId="77777777" w:rsidR="00E00AB5" w:rsidRDefault="00E00AB5" w:rsidP="004A40BE">
            <w:pPr>
              <w:snapToGrid w:val="0"/>
              <w:spacing w:after="0"/>
              <w:ind w:firstLine="0"/>
            </w:pPr>
          </w:p>
          <w:p w14:paraId="3CEB292D" w14:textId="77777777" w:rsidR="00E00AB5" w:rsidRDefault="00E00AB5" w:rsidP="004A40BE">
            <w:pPr>
              <w:spacing w:after="0"/>
              <w:ind w:firstLine="0"/>
            </w:pPr>
          </w:p>
          <w:p w14:paraId="24977F96" w14:textId="77777777" w:rsidR="00E00AB5" w:rsidRDefault="00E00AB5" w:rsidP="004A40BE">
            <w:pPr>
              <w:spacing w:after="0"/>
              <w:ind w:firstLine="0"/>
            </w:pPr>
          </w:p>
          <w:p w14:paraId="630667F8" w14:textId="77777777" w:rsidR="004A40BE" w:rsidRDefault="004A40BE" w:rsidP="004A40BE">
            <w:pPr>
              <w:spacing w:after="0"/>
              <w:ind w:firstLine="0"/>
            </w:pPr>
          </w:p>
          <w:p w14:paraId="07CF8411" w14:textId="77777777" w:rsidR="00E00AB5" w:rsidRDefault="00E00AB5" w:rsidP="004A40BE">
            <w:pPr>
              <w:spacing w:after="0"/>
              <w:ind w:firstLine="0"/>
            </w:pPr>
            <w:r>
              <w:t>[] Ναι [] Όχι</w:t>
            </w:r>
          </w:p>
        </w:tc>
      </w:tr>
      <w:tr w:rsidR="00E00AB5" w14:paraId="1FD701E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57ABEB2"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50F27773" w14:textId="77777777"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14:paraId="00DD46E1"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3F4DFE2"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3DB925" w14:textId="77777777" w:rsidR="00E00AB5" w:rsidRDefault="00E00AB5" w:rsidP="004A40BE">
            <w:pPr>
              <w:snapToGrid w:val="0"/>
              <w:spacing w:after="0"/>
              <w:ind w:firstLine="0"/>
            </w:pPr>
          </w:p>
          <w:p w14:paraId="6EF48FCA" w14:textId="77777777" w:rsidR="00E00AB5" w:rsidRDefault="00E00AB5" w:rsidP="004A40BE">
            <w:pPr>
              <w:spacing w:after="0"/>
              <w:ind w:firstLine="0"/>
            </w:pPr>
          </w:p>
          <w:p w14:paraId="373D1FEF" w14:textId="77777777" w:rsidR="00E00AB5" w:rsidRDefault="00E00AB5" w:rsidP="004A40BE">
            <w:pPr>
              <w:spacing w:after="0"/>
              <w:ind w:firstLine="0"/>
            </w:pPr>
            <w:r>
              <w:t>α)[......................................……]</w:t>
            </w:r>
          </w:p>
          <w:p w14:paraId="3EFEEEDD" w14:textId="77777777" w:rsidR="00E00AB5" w:rsidRDefault="00E00AB5" w:rsidP="004A40BE">
            <w:pPr>
              <w:spacing w:after="0"/>
              <w:ind w:firstLine="0"/>
            </w:pPr>
          </w:p>
          <w:p w14:paraId="551E625C" w14:textId="77777777" w:rsidR="00E00AB5" w:rsidRDefault="00E00AB5" w:rsidP="004A40BE">
            <w:pPr>
              <w:spacing w:after="0"/>
              <w:ind w:firstLine="0"/>
            </w:pPr>
          </w:p>
          <w:p w14:paraId="09B0479B" w14:textId="77777777" w:rsidR="00E00AB5" w:rsidRDefault="00E00AB5" w:rsidP="004A40BE">
            <w:pPr>
              <w:spacing w:after="0"/>
              <w:ind w:firstLine="0"/>
            </w:pPr>
          </w:p>
          <w:p w14:paraId="4AB7B32A" w14:textId="77777777" w:rsidR="004A40BE" w:rsidRDefault="004A40BE" w:rsidP="004A40BE">
            <w:pPr>
              <w:spacing w:after="0"/>
              <w:ind w:firstLine="0"/>
            </w:pPr>
          </w:p>
          <w:p w14:paraId="04613265" w14:textId="77777777" w:rsidR="00E00AB5" w:rsidRDefault="00E00AB5" w:rsidP="004A40BE">
            <w:pPr>
              <w:spacing w:after="0"/>
              <w:ind w:firstLine="0"/>
            </w:pPr>
            <w:r>
              <w:t>β) [……]</w:t>
            </w:r>
          </w:p>
        </w:tc>
      </w:tr>
      <w:tr w:rsidR="00E00AB5" w14:paraId="60CE091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6706052" w14:textId="77777777" w:rsidR="00E00AB5" w:rsidRPr="00C1105F" w:rsidRDefault="00E00AB5" w:rsidP="004A40BE">
            <w:pPr>
              <w:spacing w:after="0"/>
              <w:ind w:firstLine="0"/>
              <w:rPr>
                <w:strike/>
              </w:rPr>
            </w:pPr>
            <w:r w:rsidRPr="00C1105F">
              <w:rPr>
                <w:strike/>
              </w:rPr>
              <w:t xml:space="preserve">7) Ο οικονομικός φορέας θα μπορεί να εφαρμόζει τα ακόλουθα </w:t>
            </w:r>
            <w:r w:rsidRPr="00C1105F">
              <w:rPr>
                <w:b/>
                <w:strike/>
              </w:rPr>
              <w:t>μέτρα περιβαλλοντικής διαχείρισης</w:t>
            </w:r>
            <w:r w:rsidRPr="00C1105F">
              <w:rPr>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2BF11E" w14:textId="77777777" w:rsidR="00E00AB5" w:rsidRDefault="00E00AB5" w:rsidP="004A40BE">
            <w:pPr>
              <w:spacing w:after="0"/>
              <w:ind w:firstLine="0"/>
            </w:pPr>
            <w:r>
              <w:t>[……]</w:t>
            </w:r>
          </w:p>
        </w:tc>
      </w:tr>
      <w:tr w:rsidR="00E00AB5" w14:paraId="6FE8D3BB"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5B40185D"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F39388" w14:textId="77777777" w:rsidR="00E00AB5" w:rsidRDefault="00E00AB5" w:rsidP="004A40BE">
            <w:pPr>
              <w:spacing w:after="0"/>
              <w:ind w:firstLine="0"/>
            </w:pPr>
            <w:r>
              <w:t xml:space="preserve">Έτος, μέσο ετήσιο εργατοϋπαλληλικό προσωπικό: </w:t>
            </w:r>
          </w:p>
          <w:p w14:paraId="4F6FA9E3" w14:textId="77777777" w:rsidR="00E00AB5" w:rsidRDefault="00E00AB5" w:rsidP="004A40BE">
            <w:pPr>
              <w:spacing w:after="0"/>
              <w:ind w:firstLine="0"/>
            </w:pPr>
            <w:r>
              <w:t xml:space="preserve">[........], [.........] </w:t>
            </w:r>
          </w:p>
          <w:p w14:paraId="09D54F5F" w14:textId="77777777" w:rsidR="00E00AB5" w:rsidRDefault="00E00AB5" w:rsidP="004A40BE">
            <w:pPr>
              <w:spacing w:after="0"/>
              <w:ind w:firstLine="0"/>
            </w:pPr>
            <w:r>
              <w:t xml:space="preserve">[........], [.........] </w:t>
            </w:r>
          </w:p>
          <w:p w14:paraId="5752A42F" w14:textId="77777777" w:rsidR="00E00AB5" w:rsidRDefault="00E00AB5" w:rsidP="004A40BE">
            <w:pPr>
              <w:spacing w:after="0"/>
              <w:ind w:firstLine="0"/>
            </w:pPr>
            <w:r>
              <w:t xml:space="preserve">[........], [.........] </w:t>
            </w:r>
          </w:p>
          <w:p w14:paraId="18719384" w14:textId="77777777" w:rsidR="00E00AB5" w:rsidRDefault="00E00AB5" w:rsidP="004A40BE">
            <w:pPr>
              <w:spacing w:after="0"/>
              <w:ind w:firstLine="0"/>
            </w:pPr>
            <w:r>
              <w:t>Έτος, αριθμός διευθυντικών στελεχών:</w:t>
            </w:r>
          </w:p>
          <w:p w14:paraId="5834ECC5" w14:textId="77777777" w:rsidR="00E00AB5" w:rsidRDefault="00E00AB5" w:rsidP="004A40BE">
            <w:pPr>
              <w:spacing w:after="0"/>
              <w:ind w:firstLine="0"/>
            </w:pPr>
            <w:r>
              <w:t xml:space="preserve">[........], [.........] </w:t>
            </w:r>
          </w:p>
          <w:p w14:paraId="016C15CA" w14:textId="77777777" w:rsidR="00E00AB5" w:rsidRDefault="00E00AB5" w:rsidP="004A40BE">
            <w:pPr>
              <w:spacing w:after="0"/>
              <w:ind w:firstLine="0"/>
            </w:pPr>
            <w:r>
              <w:t xml:space="preserve">[........], [.........] </w:t>
            </w:r>
          </w:p>
          <w:p w14:paraId="2A8CA027" w14:textId="77777777" w:rsidR="00E00AB5" w:rsidRDefault="00E00AB5" w:rsidP="004A40BE">
            <w:pPr>
              <w:spacing w:after="0"/>
              <w:ind w:firstLine="0"/>
            </w:pPr>
            <w:r>
              <w:t xml:space="preserve">[........], [.........] </w:t>
            </w:r>
          </w:p>
        </w:tc>
      </w:tr>
      <w:tr w:rsidR="00E00AB5" w14:paraId="0488E854" w14:textId="77777777" w:rsidTr="004834F1">
        <w:trPr>
          <w:jc w:val="center"/>
        </w:trPr>
        <w:tc>
          <w:tcPr>
            <w:tcW w:w="4479" w:type="dxa"/>
            <w:tcBorders>
              <w:left w:val="single" w:sz="4" w:space="0" w:color="000000"/>
              <w:bottom w:val="single" w:sz="4" w:space="0" w:color="000000"/>
            </w:tcBorders>
            <w:shd w:val="clear" w:color="auto" w:fill="auto"/>
          </w:tcPr>
          <w:p w14:paraId="520F90ED"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3A37AA31" w14:textId="77777777" w:rsidR="00E00AB5" w:rsidRDefault="00E00AB5" w:rsidP="004A40BE">
            <w:pPr>
              <w:spacing w:after="0"/>
              <w:ind w:firstLine="0"/>
            </w:pPr>
            <w:r>
              <w:t>[……]</w:t>
            </w:r>
          </w:p>
        </w:tc>
      </w:tr>
      <w:tr w:rsidR="00E00AB5" w14:paraId="795ACF2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3459FC8"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0F7726" w14:textId="77777777" w:rsidR="00E00AB5" w:rsidRDefault="00E00AB5" w:rsidP="004A40BE">
            <w:pPr>
              <w:spacing w:after="0"/>
              <w:ind w:firstLine="0"/>
            </w:pPr>
            <w:r>
              <w:t>[....……]</w:t>
            </w:r>
          </w:p>
        </w:tc>
      </w:tr>
      <w:tr w:rsidR="00E00AB5" w14:paraId="3F88971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BCB2AF2" w14:textId="77777777" w:rsidR="00E00AB5" w:rsidRPr="00A7162A" w:rsidRDefault="00E00AB5" w:rsidP="004A40BE">
            <w:pPr>
              <w:spacing w:after="0"/>
              <w:ind w:firstLine="0"/>
              <w:rPr>
                <w:strike/>
              </w:rPr>
            </w:pPr>
            <w:r w:rsidRPr="00A7162A">
              <w:rPr>
                <w:strike/>
              </w:rPr>
              <w:t xml:space="preserve">11) Για </w:t>
            </w:r>
            <w:r w:rsidRPr="00A7162A">
              <w:rPr>
                <w:b/>
                <w:i/>
                <w:strike/>
              </w:rPr>
              <w:t xml:space="preserve">δημόσιες συμβάσεις προμηθειών </w:t>
            </w:r>
            <w:r w:rsidRPr="00A7162A">
              <w:rPr>
                <w:strike/>
              </w:rPr>
              <w:t>:</w:t>
            </w:r>
          </w:p>
          <w:p w14:paraId="2C3B5CE8" w14:textId="77777777" w:rsidR="00E00AB5" w:rsidRPr="00A7162A" w:rsidRDefault="00E00AB5" w:rsidP="004A40BE">
            <w:pPr>
              <w:spacing w:after="0"/>
              <w:ind w:firstLine="0"/>
              <w:rPr>
                <w:strike/>
              </w:rPr>
            </w:pPr>
            <w:r w:rsidRPr="00A7162A">
              <w:rPr>
                <w:strike/>
              </w:rPr>
              <w:t xml:space="preserve">Ο οικονομικός φορέας θα παράσχει τα απαιτούμενα δείγματα, περιγραφές ή φωτογραφίες των προϊόντων που θα </w:t>
            </w:r>
            <w:r w:rsidRPr="00A7162A">
              <w:rPr>
                <w:strike/>
              </w:rPr>
              <w:lastRenderedPageBreak/>
              <w:t>προμηθεύσει, τα οποία δεν χρειάζεται να συνοδεύονται από πιστοποιητικά γνησιότητας·</w:t>
            </w:r>
          </w:p>
          <w:p w14:paraId="7C6805B2" w14:textId="77777777" w:rsidR="00E00AB5" w:rsidRPr="00A7162A" w:rsidRDefault="00E00AB5" w:rsidP="004A40BE">
            <w:pPr>
              <w:spacing w:after="0"/>
              <w:ind w:firstLine="0"/>
              <w:rPr>
                <w:i/>
                <w:strike/>
              </w:rPr>
            </w:pPr>
            <w:r w:rsidRPr="00A7162A">
              <w:rPr>
                <w:strike/>
              </w:rPr>
              <w:t>Κατά περίπτωση, ο οικονομικός φορέας δηλώνει περαιτέρω ότι θα προσκομίσει τα απαιτούμενα πιστοποιητικά γνησιότητας.</w:t>
            </w:r>
          </w:p>
          <w:p w14:paraId="3DAF8090" w14:textId="77777777"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E3FABE" w14:textId="77777777" w:rsidR="00E00AB5" w:rsidRPr="00A7162A" w:rsidRDefault="00E00AB5" w:rsidP="004A40BE">
            <w:pPr>
              <w:snapToGrid w:val="0"/>
              <w:spacing w:after="0"/>
              <w:ind w:firstLine="0"/>
              <w:rPr>
                <w:strike/>
              </w:rPr>
            </w:pPr>
          </w:p>
          <w:p w14:paraId="15170A1E" w14:textId="77777777" w:rsidR="00E00AB5" w:rsidRPr="00A7162A" w:rsidRDefault="00E00AB5" w:rsidP="004A40BE">
            <w:pPr>
              <w:spacing w:after="0"/>
              <w:ind w:firstLine="0"/>
              <w:rPr>
                <w:strike/>
              </w:rPr>
            </w:pPr>
            <w:r w:rsidRPr="00A7162A">
              <w:rPr>
                <w:strike/>
              </w:rPr>
              <w:t>[] Ναι [] Όχι</w:t>
            </w:r>
          </w:p>
          <w:p w14:paraId="2FEBD221" w14:textId="77777777" w:rsidR="00E00AB5" w:rsidRPr="00A7162A" w:rsidRDefault="00E00AB5" w:rsidP="004A40BE">
            <w:pPr>
              <w:spacing w:after="0"/>
              <w:ind w:firstLine="0"/>
              <w:rPr>
                <w:strike/>
              </w:rPr>
            </w:pPr>
          </w:p>
          <w:p w14:paraId="04E8FC6E" w14:textId="77777777" w:rsidR="004A40BE" w:rsidRPr="00A7162A" w:rsidRDefault="004A40BE" w:rsidP="004A40BE">
            <w:pPr>
              <w:spacing w:after="0"/>
              <w:ind w:firstLine="0"/>
              <w:rPr>
                <w:strike/>
              </w:rPr>
            </w:pPr>
          </w:p>
          <w:p w14:paraId="7928C387" w14:textId="77777777" w:rsidR="004A40BE" w:rsidRPr="00A7162A" w:rsidRDefault="004A40BE" w:rsidP="004A40BE">
            <w:pPr>
              <w:spacing w:after="0"/>
              <w:ind w:firstLine="0"/>
              <w:rPr>
                <w:strike/>
              </w:rPr>
            </w:pPr>
          </w:p>
          <w:p w14:paraId="2BE1FB65" w14:textId="77777777" w:rsidR="004A40BE" w:rsidRPr="00A7162A" w:rsidRDefault="004A40BE" w:rsidP="004A40BE">
            <w:pPr>
              <w:spacing w:after="0"/>
              <w:ind w:firstLine="0"/>
              <w:rPr>
                <w:strike/>
              </w:rPr>
            </w:pPr>
          </w:p>
          <w:p w14:paraId="17761428" w14:textId="77777777" w:rsidR="004A40BE" w:rsidRPr="00A7162A" w:rsidRDefault="004A40BE" w:rsidP="004A40BE">
            <w:pPr>
              <w:spacing w:after="0"/>
              <w:ind w:firstLine="0"/>
              <w:rPr>
                <w:strike/>
              </w:rPr>
            </w:pPr>
          </w:p>
          <w:p w14:paraId="27EFFA6E" w14:textId="77777777" w:rsidR="00E00AB5" w:rsidRPr="00A7162A" w:rsidRDefault="00E00AB5" w:rsidP="004A40BE">
            <w:pPr>
              <w:spacing w:after="0"/>
              <w:ind w:firstLine="0"/>
              <w:rPr>
                <w:i/>
                <w:strike/>
              </w:rPr>
            </w:pPr>
            <w:r w:rsidRPr="00A7162A">
              <w:rPr>
                <w:strike/>
              </w:rPr>
              <w:t>[] Ναι [] Όχι</w:t>
            </w:r>
          </w:p>
          <w:p w14:paraId="3C6714C5" w14:textId="77777777" w:rsidR="00E00AB5" w:rsidRPr="00A7162A" w:rsidRDefault="00E00AB5" w:rsidP="004A40BE">
            <w:pPr>
              <w:spacing w:after="0"/>
              <w:ind w:firstLine="0"/>
              <w:rPr>
                <w:i/>
                <w:strike/>
              </w:rPr>
            </w:pPr>
          </w:p>
          <w:p w14:paraId="599495FE" w14:textId="77777777" w:rsidR="00E00AB5" w:rsidRPr="00A7162A" w:rsidRDefault="00E00AB5" w:rsidP="004A40BE">
            <w:pPr>
              <w:spacing w:after="0"/>
              <w:ind w:firstLine="0"/>
              <w:rPr>
                <w:i/>
                <w:strike/>
              </w:rPr>
            </w:pPr>
          </w:p>
          <w:p w14:paraId="344B159A" w14:textId="77777777"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r w:rsidR="00E00AB5" w14:paraId="1B2B7DB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6199855" w14:textId="77777777" w:rsidR="00E00AB5" w:rsidRPr="00A7162A" w:rsidRDefault="00E00AB5" w:rsidP="004A40BE">
            <w:pPr>
              <w:spacing w:after="0"/>
              <w:ind w:firstLine="0"/>
              <w:rPr>
                <w:strike/>
              </w:rPr>
            </w:pPr>
            <w:r w:rsidRPr="00A7162A">
              <w:rPr>
                <w:strike/>
              </w:rPr>
              <w:lastRenderedPageBreak/>
              <w:t xml:space="preserve">12) Για </w:t>
            </w:r>
            <w:r w:rsidRPr="00A7162A">
              <w:rPr>
                <w:b/>
                <w:i/>
                <w:strike/>
              </w:rPr>
              <w:t>δημόσιες συμβάσεις προμηθειών</w:t>
            </w:r>
            <w:r w:rsidRPr="00A7162A">
              <w:rPr>
                <w:strike/>
              </w:rPr>
              <w:t>:</w:t>
            </w:r>
          </w:p>
          <w:p w14:paraId="4EF5F78E" w14:textId="77777777" w:rsidR="00E00AB5" w:rsidRPr="00A7162A" w:rsidRDefault="00E00AB5" w:rsidP="004A40BE">
            <w:pPr>
              <w:spacing w:after="0"/>
              <w:ind w:firstLine="0"/>
              <w:rPr>
                <w:b/>
                <w:strike/>
              </w:rPr>
            </w:pPr>
            <w:r w:rsidRPr="00A7162A">
              <w:rPr>
                <w:strike/>
              </w:rPr>
              <w:t xml:space="preserve">Μπορεί ο οικονομικός φορέας να προσκομίσει τα απαιτούμενα </w:t>
            </w:r>
            <w:r w:rsidRPr="00A7162A">
              <w:rPr>
                <w:b/>
                <w:strike/>
              </w:rPr>
              <w:t>πιστοποιητικά</w:t>
            </w:r>
            <w:r w:rsidRPr="00A7162A">
              <w:rPr>
                <w:strike/>
              </w:rPr>
              <w:t xml:space="preserve"> που έχουν εκδοθεί από επίσημα </w:t>
            </w:r>
            <w:r w:rsidRPr="00A7162A">
              <w:rPr>
                <w:b/>
                <w:strike/>
              </w:rPr>
              <w:t>ινστιτούτα ελέγχου ποιότητας</w:t>
            </w:r>
            <w:r w:rsidRPr="00A7162A">
              <w:rPr>
                <w:strike/>
              </w:rPr>
              <w:t xml:space="preserve"> ή υπηρεσίες αναγνωρισμένων ικανοτήτων, με τα οποία βεβαιώνεται η </w:t>
            </w:r>
            <w:proofErr w:type="spellStart"/>
            <w:r w:rsidRPr="00A7162A">
              <w:rPr>
                <w:strike/>
              </w:rPr>
              <w:t>καταλληλότητα</w:t>
            </w:r>
            <w:proofErr w:type="spellEnd"/>
            <w:r w:rsidRPr="00A7162A">
              <w:rPr>
                <w:strike/>
              </w:rPr>
              <w:t xml:space="preserve"> των προϊόντων, </w:t>
            </w:r>
            <w:proofErr w:type="spellStart"/>
            <w:r w:rsidRPr="00A7162A">
              <w:rPr>
                <w:strike/>
              </w:rPr>
              <w:t>επαληθευόμενη</w:t>
            </w:r>
            <w:proofErr w:type="spellEnd"/>
            <w:r w:rsidRPr="00A7162A">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D26D408" w14:textId="77777777" w:rsidR="00E00AB5" w:rsidRPr="00A7162A" w:rsidRDefault="00E00AB5" w:rsidP="004A40BE">
            <w:pPr>
              <w:spacing w:after="0"/>
              <w:ind w:firstLine="0"/>
              <w:rPr>
                <w:i/>
                <w:strike/>
              </w:rPr>
            </w:pPr>
            <w:r w:rsidRPr="00A7162A">
              <w:rPr>
                <w:b/>
                <w:strike/>
              </w:rPr>
              <w:t>Εάν όχι</w:t>
            </w:r>
            <w:r w:rsidRPr="00A7162A">
              <w:rPr>
                <w:strike/>
              </w:rPr>
              <w:t>, εξηγήστε τους λόγους και αναφέρετε ποια άλλα αποδεικτικά μέσα μπορούν να προσκομιστούν:</w:t>
            </w:r>
          </w:p>
          <w:p w14:paraId="65A121C1" w14:textId="77777777"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98C3B3" w14:textId="77777777" w:rsidR="00E00AB5" w:rsidRPr="00A7162A" w:rsidRDefault="00E00AB5" w:rsidP="004A40BE">
            <w:pPr>
              <w:snapToGrid w:val="0"/>
              <w:spacing w:after="0"/>
              <w:ind w:firstLine="0"/>
              <w:rPr>
                <w:strike/>
              </w:rPr>
            </w:pPr>
          </w:p>
          <w:p w14:paraId="0C989B06" w14:textId="77777777" w:rsidR="00E00AB5" w:rsidRPr="00A7162A" w:rsidRDefault="00E00AB5" w:rsidP="004A40BE">
            <w:pPr>
              <w:spacing w:after="0"/>
              <w:ind w:firstLine="0"/>
              <w:rPr>
                <w:strike/>
              </w:rPr>
            </w:pPr>
            <w:r w:rsidRPr="00A7162A">
              <w:rPr>
                <w:strike/>
              </w:rPr>
              <w:t>[] Ναι [] Όχι</w:t>
            </w:r>
          </w:p>
          <w:p w14:paraId="557FE55C" w14:textId="77777777" w:rsidR="00E00AB5" w:rsidRPr="00A7162A" w:rsidRDefault="00E00AB5" w:rsidP="004A40BE">
            <w:pPr>
              <w:spacing w:after="0"/>
              <w:ind w:firstLine="0"/>
              <w:rPr>
                <w:strike/>
              </w:rPr>
            </w:pPr>
          </w:p>
          <w:p w14:paraId="268ECC65" w14:textId="77777777" w:rsidR="00E00AB5" w:rsidRPr="00A7162A" w:rsidRDefault="00E00AB5" w:rsidP="004A40BE">
            <w:pPr>
              <w:spacing w:after="0"/>
              <w:ind w:firstLine="0"/>
              <w:rPr>
                <w:strike/>
              </w:rPr>
            </w:pPr>
          </w:p>
          <w:p w14:paraId="4F440D97" w14:textId="77777777" w:rsidR="00E00AB5" w:rsidRPr="00A7162A" w:rsidRDefault="00E00AB5" w:rsidP="004A40BE">
            <w:pPr>
              <w:spacing w:after="0"/>
              <w:ind w:firstLine="0"/>
              <w:rPr>
                <w:strike/>
              </w:rPr>
            </w:pPr>
          </w:p>
          <w:p w14:paraId="00CA3DF7" w14:textId="77777777" w:rsidR="00E00AB5" w:rsidRPr="00A7162A" w:rsidRDefault="00E00AB5" w:rsidP="004A40BE">
            <w:pPr>
              <w:spacing w:after="0"/>
              <w:ind w:firstLine="0"/>
              <w:rPr>
                <w:strike/>
              </w:rPr>
            </w:pPr>
          </w:p>
          <w:p w14:paraId="69B7D39E" w14:textId="77777777" w:rsidR="00E00AB5" w:rsidRPr="00A7162A" w:rsidRDefault="00E00AB5" w:rsidP="004A40BE">
            <w:pPr>
              <w:spacing w:after="0"/>
              <w:ind w:firstLine="0"/>
              <w:rPr>
                <w:strike/>
              </w:rPr>
            </w:pPr>
          </w:p>
          <w:p w14:paraId="4C3E38A7" w14:textId="77777777" w:rsidR="00E00AB5" w:rsidRPr="00A7162A" w:rsidRDefault="00E00AB5" w:rsidP="004A40BE">
            <w:pPr>
              <w:spacing w:after="0"/>
              <w:ind w:firstLine="0"/>
              <w:rPr>
                <w:strike/>
              </w:rPr>
            </w:pPr>
          </w:p>
          <w:p w14:paraId="0A104553" w14:textId="77777777" w:rsidR="00E00AB5" w:rsidRPr="00A7162A" w:rsidRDefault="00E00AB5" w:rsidP="004A40BE">
            <w:pPr>
              <w:spacing w:after="0"/>
              <w:ind w:firstLine="0"/>
              <w:rPr>
                <w:strike/>
              </w:rPr>
            </w:pPr>
          </w:p>
          <w:p w14:paraId="2D402EC9" w14:textId="77777777" w:rsidR="00E00AB5" w:rsidRPr="00A7162A" w:rsidRDefault="00E00AB5" w:rsidP="004A40BE">
            <w:pPr>
              <w:spacing w:after="0"/>
              <w:ind w:firstLine="0"/>
              <w:rPr>
                <w:strike/>
              </w:rPr>
            </w:pPr>
          </w:p>
          <w:p w14:paraId="124FA040" w14:textId="77777777" w:rsidR="004A40BE" w:rsidRPr="00A7162A" w:rsidRDefault="004A40BE" w:rsidP="004A40BE">
            <w:pPr>
              <w:spacing w:after="0"/>
              <w:ind w:firstLine="0"/>
              <w:rPr>
                <w:strike/>
              </w:rPr>
            </w:pPr>
          </w:p>
          <w:p w14:paraId="13C378D1" w14:textId="77777777" w:rsidR="004A40BE" w:rsidRPr="00A7162A" w:rsidRDefault="004A40BE" w:rsidP="004A40BE">
            <w:pPr>
              <w:spacing w:after="0"/>
              <w:ind w:firstLine="0"/>
              <w:rPr>
                <w:strike/>
              </w:rPr>
            </w:pPr>
          </w:p>
          <w:p w14:paraId="4CFE9AEE" w14:textId="77777777" w:rsidR="00E00AB5" w:rsidRPr="00A7162A" w:rsidRDefault="00E00AB5" w:rsidP="004A40BE">
            <w:pPr>
              <w:spacing w:after="0"/>
              <w:ind w:firstLine="0"/>
              <w:rPr>
                <w:strike/>
              </w:rPr>
            </w:pPr>
            <w:r w:rsidRPr="00A7162A">
              <w:rPr>
                <w:strike/>
              </w:rPr>
              <w:t>[….............................................]</w:t>
            </w:r>
          </w:p>
          <w:p w14:paraId="5E8A6E5B" w14:textId="77777777" w:rsidR="00E00AB5" w:rsidRPr="00A7162A" w:rsidRDefault="00E00AB5" w:rsidP="004A40BE">
            <w:pPr>
              <w:spacing w:after="0"/>
              <w:ind w:firstLine="0"/>
              <w:rPr>
                <w:strike/>
              </w:rPr>
            </w:pPr>
          </w:p>
          <w:p w14:paraId="7FB88759" w14:textId="77777777" w:rsidR="004A40BE" w:rsidRPr="00A7162A" w:rsidRDefault="004A40BE" w:rsidP="004A40BE">
            <w:pPr>
              <w:spacing w:after="0"/>
              <w:ind w:firstLine="0"/>
              <w:rPr>
                <w:i/>
                <w:strike/>
              </w:rPr>
            </w:pPr>
          </w:p>
          <w:p w14:paraId="652D6FEB" w14:textId="77777777"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bl>
    <w:p w14:paraId="6E819151" w14:textId="77777777" w:rsidR="00E00AB5" w:rsidRDefault="00E00AB5">
      <w:pPr>
        <w:pStyle w:val="SectionTitle"/>
        <w:ind w:firstLine="0"/>
      </w:pPr>
    </w:p>
    <w:p w14:paraId="7BB0BC18" w14:textId="77777777" w:rsidR="00E00AB5" w:rsidRDefault="00E00AB5">
      <w:pPr>
        <w:jc w:val="center"/>
        <w:rPr>
          <w:b/>
          <w:bCs/>
        </w:rPr>
      </w:pPr>
    </w:p>
    <w:p w14:paraId="462CE5AC" w14:textId="77777777" w:rsidR="00E00AB5" w:rsidRPr="00DB4808" w:rsidRDefault="00E00AB5">
      <w:pPr>
        <w:pageBreakBefore/>
        <w:jc w:val="center"/>
        <w:rPr>
          <w:b/>
          <w:i/>
          <w:strike/>
        </w:rPr>
      </w:pPr>
      <w:r w:rsidRPr="00DB4808">
        <w:rPr>
          <w:b/>
          <w:bCs/>
          <w:strike/>
        </w:rPr>
        <w:lastRenderedPageBreak/>
        <w:t>Δ: Συστήματα διασφάλισης ποιότητας και πρότυπα περιβαλλοντικής διαχείρισης</w:t>
      </w:r>
    </w:p>
    <w:p w14:paraId="4373C230" w14:textId="77777777"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DB4808" w14:paraId="742AE142"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4AED88F3" w14:textId="77777777" w:rsidR="00E00AB5" w:rsidRPr="00DB4808" w:rsidRDefault="00E00AB5" w:rsidP="004A40BE">
            <w:pPr>
              <w:spacing w:after="0"/>
              <w:ind w:firstLine="0"/>
              <w:rPr>
                <w:b/>
                <w:i/>
                <w:strike/>
              </w:rPr>
            </w:pPr>
            <w:r w:rsidRPr="00DB4808">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BA021" w14:textId="77777777" w:rsidR="00E00AB5" w:rsidRPr="00DB4808" w:rsidRDefault="00E00AB5" w:rsidP="004A40BE">
            <w:pPr>
              <w:spacing w:after="0"/>
              <w:ind w:firstLine="0"/>
              <w:rPr>
                <w:strike/>
              </w:rPr>
            </w:pPr>
            <w:r w:rsidRPr="00DB4808">
              <w:rPr>
                <w:b/>
                <w:i/>
                <w:strike/>
              </w:rPr>
              <w:t>Απάντηση:</w:t>
            </w:r>
          </w:p>
        </w:tc>
      </w:tr>
      <w:tr w:rsidR="00E00AB5" w:rsidRPr="00DB4808" w14:paraId="66A1FFD0"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2C10A7ED" w14:textId="77777777" w:rsidR="00E00AB5" w:rsidRPr="00DB4808" w:rsidRDefault="00E00AB5" w:rsidP="004A40BE">
            <w:pPr>
              <w:spacing w:after="0"/>
              <w:ind w:firstLine="0"/>
              <w:rPr>
                <w:b/>
                <w:strike/>
                <w:color w:val="000000"/>
              </w:rPr>
            </w:pPr>
            <w:r w:rsidRPr="00DB4808">
              <w:rPr>
                <w:strike/>
                <w:color w:val="000000"/>
              </w:rPr>
              <w:t xml:space="preserve">Θα είναι σε θέση ο οικονομικός φορέας να προσκομίσει </w:t>
            </w:r>
            <w:r w:rsidRPr="00DB4808">
              <w:rPr>
                <w:b/>
                <w:strike/>
                <w:color w:val="000000"/>
              </w:rPr>
              <w:t>πιστοποιητικά</w:t>
            </w:r>
            <w:r w:rsidRPr="00DB4808">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color w:val="000000"/>
              </w:rPr>
              <w:t>πρότυπα διασφάλισης ποιότητας</w:t>
            </w:r>
            <w:r w:rsidRPr="00DB4808">
              <w:rPr>
                <w:strike/>
                <w:color w:val="000000"/>
              </w:rPr>
              <w:t>, συμπεριλαμβανομένης της προσβασιμότητας για άτομα με ειδικές ανάγκες;</w:t>
            </w:r>
          </w:p>
          <w:p w14:paraId="1606E7D2" w14:textId="77777777" w:rsidR="00E00AB5" w:rsidRPr="00DB4808" w:rsidRDefault="00E00AB5" w:rsidP="004A40BE">
            <w:pPr>
              <w:spacing w:after="0"/>
              <w:ind w:firstLine="0"/>
              <w:rPr>
                <w:i/>
                <w:strike/>
                <w:color w:val="000000"/>
              </w:rPr>
            </w:pPr>
            <w:r w:rsidRPr="00DB4808">
              <w:rPr>
                <w:b/>
                <w:strike/>
                <w:color w:val="000000"/>
              </w:rPr>
              <w:t>Εάν όχι</w:t>
            </w:r>
            <w:r w:rsidRPr="00DB4808">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1F82A06" w14:textId="77777777" w:rsidR="00E00AB5" w:rsidRPr="00DB4808" w:rsidRDefault="00E00AB5" w:rsidP="004A40BE">
            <w:pPr>
              <w:spacing w:after="0"/>
              <w:ind w:firstLine="0"/>
              <w:rPr>
                <w:strike/>
              </w:rPr>
            </w:pPr>
            <w:r w:rsidRPr="00DB4808">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70EDA3" w14:textId="77777777" w:rsidR="00E00AB5" w:rsidRPr="00DB4808" w:rsidRDefault="00E00AB5" w:rsidP="004A40BE">
            <w:pPr>
              <w:spacing w:after="0"/>
              <w:ind w:firstLine="0"/>
              <w:jc w:val="left"/>
              <w:rPr>
                <w:strike/>
              </w:rPr>
            </w:pPr>
            <w:r w:rsidRPr="00DB4808">
              <w:rPr>
                <w:strike/>
              </w:rPr>
              <w:t>[] Ναι [] Όχι</w:t>
            </w:r>
          </w:p>
          <w:p w14:paraId="2F596EAB" w14:textId="77777777" w:rsidR="00E00AB5" w:rsidRPr="00DB4808" w:rsidRDefault="00E00AB5" w:rsidP="004A40BE">
            <w:pPr>
              <w:spacing w:after="0"/>
              <w:ind w:firstLine="0"/>
              <w:jc w:val="left"/>
              <w:rPr>
                <w:strike/>
              </w:rPr>
            </w:pPr>
          </w:p>
          <w:p w14:paraId="14F7518B" w14:textId="77777777" w:rsidR="00E00AB5" w:rsidRPr="00DB4808" w:rsidRDefault="00E00AB5" w:rsidP="004A40BE">
            <w:pPr>
              <w:spacing w:after="0"/>
              <w:ind w:firstLine="0"/>
              <w:jc w:val="left"/>
              <w:rPr>
                <w:strike/>
              </w:rPr>
            </w:pPr>
          </w:p>
          <w:p w14:paraId="6EFFF68B" w14:textId="77777777" w:rsidR="00E00AB5" w:rsidRPr="00DB4808" w:rsidRDefault="00E00AB5" w:rsidP="004A40BE">
            <w:pPr>
              <w:spacing w:after="0"/>
              <w:ind w:firstLine="0"/>
              <w:jc w:val="left"/>
              <w:rPr>
                <w:strike/>
              </w:rPr>
            </w:pPr>
          </w:p>
          <w:p w14:paraId="6CA22369" w14:textId="77777777" w:rsidR="00E00AB5" w:rsidRPr="00DB4808" w:rsidRDefault="00E00AB5" w:rsidP="004A40BE">
            <w:pPr>
              <w:spacing w:after="0"/>
              <w:ind w:firstLine="0"/>
              <w:jc w:val="left"/>
              <w:rPr>
                <w:strike/>
              </w:rPr>
            </w:pPr>
          </w:p>
          <w:p w14:paraId="23356929" w14:textId="77777777" w:rsidR="00E00AB5" w:rsidRPr="00DB4808" w:rsidRDefault="00E00AB5" w:rsidP="004A40BE">
            <w:pPr>
              <w:spacing w:after="0"/>
              <w:ind w:firstLine="0"/>
              <w:jc w:val="left"/>
              <w:rPr>
                <w:strike/>
              </w:rPr>
            </w:pPr>
          </w:p>
          <w:p w14:paraId="531000AB" w14:textId="77777777" w:rsidR="004A40BE" w:rsidRPr="00DB4808" w:rsidRDefault="004A40BE" w:rsidP="004A40BE">
            <w:pPr>
              <w:spacing w:after="0"/>
              <w:ind w:firstLine="0"/>
              <w:jc w:val="left"/>
              <w:rPr>
                <w:strike/>
              </w:rPr>
            </w:pPr>
          </w:p>
          <w:p w14:paraId="27F6717F" w14:textId="77777777" w:rsidR="004A40BE" w:rsidRPr="00DB4808" w:rsidRDefault="004A40BE" w:rsidP="004A40BE">
            <w:pPr>
              <w:spacing w:after="0"/>
              <w:ind w:firstLine="0"/>
              <w:jc w:val="left"/>
              <w:rPr>
                <w:strike/>
              </w:rPr>
            </w:pPr>
          </w:p>
          <w:p w14:paraId="346CD2A7" w14:textId="77777777" w:rsidR="00E00AB5" w:rsidRPr="00DB4808" w:rsidRDefault="00E00AB5" w:rsidP="004A40BE">
            <w:pPr>
              <w:spacing w:after="0"/>
              <w:ind w:firstLine="0"/>
              <w:jc w:val="left"/>
              <w:rPr>
                <w:i/>
                <w:strike/>
              </w:rPr>
            </w:pPr>
            <w:r w:rsidRPr="00DB4808">
              <w:rPr>
                <w:strike/>
              </w:rPr>
              <w:t>[……] [……]</w:t>
            </w:r>
          </w:p>
          <w:p w14:paraId="4DDA2F60" w14:textId="77777777" w:rsidR="00E00AB5" w:rsidRPr="00DB4808" w:rsidRDefault="00E00AB5" w:rsidP="004A40BE">
            <w:pPr>
              <w:spacing w:after="0"/>
              <w:ind w:firstLine="0"/>
              <w:jc w:val="left"/>
              <w:rPr>
                <w:i/>
                <w:strike/>
              </w:rPr>
            </w:pPr>
          </w:p>
          <w:p w14:paraId="4658667E" w14:textId="77777777" w:rsidR="00E00AB5" w:rsidRPr="00DB4808" w:rsidRDefault="00E00AB5" w:rsidP="004A40BE">
            <w:pPr>
              <w:spacing w:after="0"/>
              <w:ind w:firstLine="0"/>
              <w:jc w:val="left"/>
              <w:rPr>
                <w:i/>
                <w:strike/>
              </w:rPr>
            </w:pPr>
          </w:p>
          <w:p w14:paraId="4860C9D6" w14:textId="77777777" w:rsidR="004A40BE" w:rsidRPr="00DB4808" w:rsidRDefault="004A40BE" w:rsidP="004A40BE">
            <w:pPr>
              <w:spacing w:after="0"/>
              <w:ind w:firstLine="0"/>
              <w:jc w:val="left"/>
              <w:rPr>
                <w:i/>
                <w:strike/>
              </w:rPr>
            </w:pPr>
          </w:p>
          <w:p w14:paraId="442BFD52" w14:textId="77777777"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r w:rsidR="00E00AB5" w:rsidRPr="00DB4808" w14:paraId="4B7BAE43"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FDFC446" w14:textId="77777777" w:rsidR="00E00AB5" w:rsidRPr="00DB4808" w:rsidRDefault="00E00AB5" w:rsidP="004A40BE">
            <w:pPr>
              <w:spacing w:after="0"/>
              <w:ind w:firstLine="0"/>
              <w:rPr>
                <w:b/>
                <w:strike/>
              </w:rPr>
            </w:pPr>
            <w:r w:rsidRPr="00DB4808">
              <w:rPr>
                <w:strike/>
              </w:rPr>
              <w:t xml:space="preserve">Θα είναι σε θέση ο οικονομικός φορέας να προσκομίσει </w:t>
            </w:r>
            <w:r w:rsidRPr="00DB4808">
              <w:rPr>
                <w:b/>
                <w:strike/>
              </w:rPr>
              <w:t>πιστοποιητικά</w:t>
            </w:r>
            <w:r w:rsidRPr="00DB480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rPr>
              <w:t>συστήματα ή πρότυπα περιβαλλοντικής διαχείρισης</w:t>
            </w:r>
            <w:r w:rsidRPr="00DB4808">
              <w:rPr>
                <w:strike/>
              </w:rPr>
              <w:t>;</w:t>
            </w:r>
          </w:p>
          <w:p w14:paraId="767998FA" w14:textId="77777777" w:rsidR="00E00AB5" w:rsidRPr="00DB4808" w:rsidRDefault="00E00AB5" w:rsidP="004A40BE">
            <w:pPr>
              <w:spacing w:after="0"/>
              <w:ind w:firstLine="0"/>
              <w:rPr>
                <w:strike/>
              </w:rPr>
            </w:pPr>
            <w:r w:rsidRPr="00DB4808">
              <w:rPr>
                <w:b/>
                <w:strike/>
              </w:rPr>
              <w:t>Εάν όχι</w:t>
            </w:r>
            <w:r w:rsidRPr="00DB4808">
              <w:rPr>
                <w:strike/>
              </w:rPr>
              <w:t xml:space="preserve">, εξηγήστε τους λόγους και διευκρινίστε ποια άλλα αποδεικτικά μέσα μπορούν να προσκομιστούν όσον αφορά τα </w:t>
            </w:r>
            <w:r w:rsidRPr="00DB4808">
              <w:rPr>
                <w:b/>
                <w:strike/>
              </w:rPr>
              <w:t>συστήματα ή πρότυπα περιβαλλοντικής διαχείρισης</w:t>
            </w:r>
            <w:r w:rsidRPr="00DB4808">
              <w:rPr>
                <w:strike/>
              </w:rPr>
              <w:t>:</w:t>
            </w:r>
          </w:p>
          <w:p w14:paraId="31EEB039" w14:textId="77777777" w:rsidR="00E00AB5" w:rsidRPr="00DB4808" w:rsidRDefault="00E00AB5" w:rsidP="004A40BE">
            <w:pPr>
              <w:spacing w:after="0"/>
              <w:ind w:firstLine="0"/>
              <w:rPr>
                <w:strike/>
              </w:rPr>
            </w:pPr>
          </w:p>
          <w:p w14:paraId="2CEB48DC" w14:textId="77777777" w:rsidR="00E00AB5" w:rsidRPr="00DB4808" w:rsidRDefault="00E00AB5" w:rsidP="004A40BE">
            <w:pPr>
              <w:spacing w:after="0"/>
              <w:ind w:firstLine="0"/>
              <w:rPr>
                <w:strike/>
              </w:rPr>
            </w:pPr>
            <w:r w:rsidRPr="00DB4808">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56E4B4" w14:textId="77777777" w:rsidR="00E00AB5" w:rsidRPr="00DB4808" w:rsidRDefault="00E00AB5" w:rsidP="004A40BE">
            <w:pPr>
              <w:spacing w:after="0"/>
              <w:ind w:firstLine="0"/>
              <w:jc w:val="left"/>
              <w:rPr>
                <w:strike/>
              </w:rPr>
            </w:pPr>
            <w:r w:rsidRPr="00DB4808">
              <w:rPr>
                <w:strike/>
              </w:rPr>
              <w:t>[] Ναι [] Όχι</w:t>
            </w:r>
          </w:p>
          <w:p w14:paraId="7590C3D9" w14:textId="77777777" w:rsidR="00E00AB5" w:rsidRPr="00DB4808" w:rsidRDefault="00E00AB5" w:rsidP="004A40BE">
            <w:pPr>
              <w:spacing w:after="0"/>
              <w:ind w:firstLine="0"/>
              <w:jc w:val="left"/>
              <w:rPr>
                <w:strike/>
              </w:rPr>
            </w:pPr>
          </w:p>
          <w:p w14:paraId="4DB662B4" w14:textId="77777777" w:rsidR="00E00AB5" w:rsidRPr="00DB4808" w:rsidRDefault="00E00AB5" w:rsidP="004A40BE">
            <w:pPr>
              <w:spacing w:after="0"/>
              <w:ind w:firstLine="0"/>
              <w:jc w:val="left"/>
              <w:rPr>
                <w:strike/>
              </w:rPr>
            </w:pPr>
          </w:p>
          <w:p w14:paraId="68F56B6E" w14:textId="77777777" w:rsidR="00E00AB5" w:rsidRPr="00DB4808" w:rsidRDefault="00E00AB5" w:rsidP="004A40BE">
            <w:pPr>
              <w:spacing w:after="0"/>
              <w:ind w:firstLine="0"/>
              <w:jc w:val="left"/>
              <w:rPr>
                <w:strike/>
              </w:rPr>
            </w:pPr>
          </w:p>
          <w:p w14:paraId="2A274536" w14:textId="77777777" w:rsidR="00E00AB5" w:rsidRPr="00DB4808" w:rsidRDefault="00E00AB5" w:rsidP="004A40BE">
            <w:pPr>
              <w:spacing w:after="0"/>
              <w:ind w:firstLine="0"/>
              <w:jc w:val="left"/>
              <w:rPr>
                <w:strike/>
              </w:rPr>
            </w:pPr>
          </w:p>
          <w:p w14:paraId="3F96F1D3" w14:textId="77777777" w:rsidR="004A40BE" w:rsidRPr="00DB4808" w:rsidRDefault="004A40BE" w:rsidP="004A40BE">
            <w:pPr>
              <w:spacing w:after="0"/>
              <w:ind w:firstLine="0"/>
              <w:jc w:val="left"/>
              <w:rPr>
                <w:strike/>
              </w:rPr>
            </w:pPr>
          </w:p>
          <w:p w14:paraId="1CC7F0E3" w14:textId="77777777" w:rsidR="004A40BE" w:rsidRPr="00DB4808" w:rsidRDefault="004A40BE" w:rsidP="004A40BE">
            <w:pPr>
              <w:spacing w:after="0"/>
              <w:ind w:firstLine="0"/>
              <w:jc w:val="left"/>
              <w:rPr>
                <w:strike/>
              </w:rPr>
            </w:pPr>
          </w:p>
          <w:p w14:paraId="3D710803" w14:textId="77777777" w:rsidR="00E00AB5" w:rsidRPr="00DB4808" w:rsidRDefault="00E00AB5" w:rsidP="004A40BE">
            <w:pPr>
              <w:spacing w:after="0"/>
              <w:ind w:firstLine="0"/>
              <w:jc w:val="left"/>
              <w:rPr>
                <w:i/>
                <w:strike/>
              </w:rPr>
            </w:pPr>
            <w:r w:rsidRPr="00DB4808">
              <w:rPr>
                <w:strike/>
              </w:rPr>
              <w:t>[……] [……]</w:t>
            </w:r>
          </w:p>
          <w:p w14:paraId="344D22DF" w14:textId="77777777" w:rsidR="00E00AB5" w:rsidRPr="00DB4808" w:rsidRDefault="00E00AB5" w:rsidP="004A40BE">
            <w:pPr>
              <w:spacing w:after="0"/>
              <w:ind w:firstLine="0"/>
              <w:jc w:val="left"/>
              <w:rPr>
                <w:i/>
                <w:strike/>
              </w:rPr>
            </w:pPr>
          </w:p>
          <w:p w14:paraId="0E3F9F4E" w14:textId="77777777" w:rsidR="00E00AB5" w:rsidRPr="00DB4808" w:rsidRDefault="00E00AB5" w:rsidP="004A40BE">
            <w:pPr>
              <w:spacing w:after="0"/>
              <w:ind w:firstLine="0"/>
              <w:jc w:val="left"/>
              <w:rPr>
                <w:i/>
                <w:strike/>
              </w:rPr>
            </w:pPr>
          </w:p>
          <w:p w14:paraId="39CF2218" w14:textId="77777777" w:rsidR="00E00AB5" w:rsidRPr="00DB4808" w:rsidRDefault="00E00AB5" w:rsidP="004A40BE">
            <w:pPr>
              <w:spacing w:after="0"/>
              <w:ind w:firstLine="0"/>
              <w:jc w:val="left"/>
              <w:rPr>
                <w:i/>
                <w:strike/>
              </w:rPr>
            </w:pPr>
          </w:p>
          <w:p w14:paraId="5A5BB361" w14:textId="77777777" w:rsidR="004A40BE" w:rsidRPr="00DB4808" w:rsidRDefault="004A40BE" w:rsidP="004A40BE">
            <w:pPr>
              <w:spacing w:after="0"/>
              <w:ind w:firstLine="0"/>
              <w:jc w:val="left"/>
              <w:rPr>
                <w:i/>
                <w:strike/>
              </w:rPr>
            </w:pPr>
          </w:p>
          <w:p w14:paraId="0AFD8714" w14:textId="77777777" w:rsidR="004A40BE" w:rsidRPr="00DB4808" w:rsidRDefault="004A40BE" w:rsidP="004A40BE">
            <w:pPr>
              <w:spacing w:after="0"/>
              <w:ind w:firstLine="0"/>
              <w:jc w:val="left"/>
              <w:rPr>
                <w:i/>
                <w:strike/>
              </w:rPr>
            </w:pPr>
          </w:p>
          <w:p w14:paraId="3B33C0E4" w14:textId="77777777"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bl>
    <w:p w14:paraId="62D92C76" w14:textId="77777777" w:rsidR="00E00AB5" w:rsidRPr="00DB4808" w:rsidRDefault="00E00AB5">
      <w:pPr>
        <w:ind w:firstLine="0"/>
        <w:jc w:val="center"/>
        <w:rPr>
          <w:strike/>
        </w:rPr>
      </w:pPr>
    </w:p>
    <w:p w14:paraId="408B88D4" w14:textId="77777777" w:rsidR="00E00AB5" w:rsidRPr="00DB4808" w:rsidRDefault="00E00AB5">
      <w:pPr>
        <w:pageBreakBefore/>
        <w:ind w:firstLine="0"/>
        <w:jc w:val="center"/>
        <w:rPr>
          <w:b/>
          <w:i/>
          <w:strike/>
        </w:rPr>
      </w:pPr>
      <w:r w:rsidRPr="00DB4808">
        <w:rPr>
          <w:b/>
          <w:bCs/>
          <w:strike/>
        </w:rPr>
        <w:lastRenderedPageBreak/>
        <w:t xml:space="preserve">Μέρος V: Περιορισμός του αριθμού των </w:t>
      </w:r>
      <w:proofErr w:type="spellStart"/>
      <w:r w:rsidRPr="00DB4808">
        <w:rPr>
          <w:b/>
          <w:bCs/>
          <w:strike/>
        </w:rPr>
        <w:t>πληρούντων</w:t>
      </w:r>
      <w:proofErr w:type="spellEnd"/>
      <w:r w:rsidRPr="00DB4808">
        <w:rPr>
          <w:b/>
          <w:bCs/>
          <w:strike/>
        </w:rPr>
        <w:t xml:space="preserve"> τα κριτήρια επιλογής υποψηφίων</w:t>
      </w:r>
    </w:p>
    <w:p w14:paraId="440CFE50" w14:textId="77777777"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B4808">
        <w:rPr>
          <w:b/>
          <w:strike/>
        </w:rPr>
        <w:t>εφόσον συντρέχει περίπτωση</w:t>
      </w:r>
      <w:r w:rsidRPr="00DB4808">
        <w:rPr>
          <w:b/>
          <w:i/>
          <w:strike/>
        </w:rPr>
        <w:t>,</w:t>
      </w:r>
      <w:r w:rsidRPr="00DB4808">
        <w:rPr>
          <w:b/>
          <w:i/>
          <w:strike/>
          <w:u w:val="single"/>
        </w:rPr>
        <w:t xml:space="preserve"> </w:t>
      </w:r>
      <w:r w:rsidRPr="00DB4808">
        <w:rPr>
          <w:b/>
          <w:i/>
          <w:strike/>
        </w:rPr>
        <w:t>που θα πρέπει να προσκομιστούν, ορίζονται στη σχετική διακήρυξη  ή στην πρόσκληση ή στα έγγραφα της σύμβασης.</w:t>
      </w:r>
    </w:p>
    <w:p w14:paraId="41851FF9" w14:textId="77777777"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DB4808">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B28764A" w14:textId="77777777" w:rsidR="00E00AB5" w:rsidRPr="00DB4808" w:rsidRDefault="00E00AB5">
      <w:pPr>
        <w:ind w:firstLine="0"/>
        <w:rPr>
          <w:b/>
          <w:i/>
          <w:strike/>
        </w:rPr>
      </w:pPr>
      <w:r w:rsidRPr="00DB4808">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DB4808" w14:paraId="74C4566A"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4A4EBEC3" w14:textId="77777777" w:rsidR="00E00AB5" w:rsidRPr="00DB4808" w:rsidRDefault="00E00AB5" w:rsidP="002F6B21">
            <w:pPr>
              <w:spacing w:after="0"/>
              <w:ind w:firstLine="0"/>
              <w:rPr>
                <w:b/>
                <w:i/>
                <w:strike/>
              </w:rPr>
            </w:pPr>
            <w:r w:rsidRPr="00DB4808">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F91C6D" w14:textId="77777777" w:rsidR="00E00AB5" w:rsidRPr="00DB4808" w:rsidRDefault="00E00AB5" w:rsidP="002F6B21">
            <w:pPr>
              <w:spacing w:after="0"/>
              <w:ind w:firstLine="0"/>
              <w:rPr>
                <w:strike/>
              </w:rPr>
            </w:pPr>
            <w:r w:rsidRPr="00DB4808">
              <w:rPr>
                <w:b/>
                <w:i/>
                <w:strike/>
              </w:rPr>
              <w:t>Απάντηση:</w:t>
            </w:r>
          </w:p>
        </w:tc>
      </w:tr>
      <w:tr w:rsidR="00E00AB5" w:rsidRPr="00DB4808" w14:paraId="32AF1F25"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2B341207" w14:textId="77777777" w:rsidR="00E00AB5" w:rsidRPr="00DB4808" w:rsidRDefault="00E00AB5" w:rsidP="002F6B21">
            <w:pPr>
              <w:spacing w:after="0"/>
              <w:ind w:firstLine="0"/>
              <w:rPr>
                <w:strike/>
              </w:rPr>
            </w:pPr>
            <w:r w:rsidRPr="00DB4808">
              <w:rPr>
                <w:b/>
                <w:strike/>
              </w:rPr>
              <w:t>Πληροί</w:t>
            </w:r>
            <w:r w:rsidRPr="00DB4808">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7A45137" w14:textId="77777777" w:rsidR="00E00AB5" w:rsidRPr="00DB4808" w:rsidRDefault="00E00AB5" w:rsidP="002F6B21">
            <w:pPr>
              <w:spacing w:after="0"/>
              <w:ind w:firstLine="0"/>
              <w:rPr>
                <w:i/>
                <w:strike/>
              </w:rPr>
            </w:pPr>
            <w:r w:rsidRPr="00DB4808">
              <w:rPr>
                <w:strike/>
              </w:rPr>
              <w:t xml:space="preserve">Εφόσον ζητούνται ορισμένα πιστοποιητικά ή λοιπές μορφές αποδεικτικών εγγράφων, αναφέρετε για </w:t>
            </w:r>
            <w:r w:rsidRPr="00DB4808">
              <w:rPr>
                <w:b/>
                <w:strike/>
              </w:rPr>
              <w:t>καθένα από αυτά</w:t>
            </w:r>
            <w:r w:rsidRPr="00DB4808">
              <w:rPr>
                <w:strike/>
              </w:rPr>
              <w:t xml:space="preserve"> αν ο οικονομικός φορέας διαθέτει τα απαιτούμενα έγγραφα:</w:t>
            </w:r>
          </w:p>
          <w:p w14:paraId="45CC6713" w14:textId="77777777" w:rsidR="00E00AB5" w:rsidRPr="00DB4808" w:rsidRDefault="00E00AB5" w:rsidP="002F6B21">
            <w:pPr>
              <w:spacing w:after="0"/>
              <w:ind w:firstLine="0"/>
              <w:rPr>
                <w:strike/>
              </w:rPr>
            </w:pPr>
            <w:r w:rsidRPr="00DB4808">
              <w:rPr>
                <w:i/>
                <w:strike/>
              </w:rPr>
              <w:t>Εάν ορισμένα από τα εν λόγω πιστοποιητικά ή λοιπές μορφές αποδεικτικών στοιχείων διατίθενται ηλεκτρονικά</w:t>
            </w:r>
            <w:r w:rsidRPr="00DB4808">
              <w:rPr>
                <w:rStyle w:val="a5"/>
                <w:i/>
                <w:strike/>
              </w:rPr>
              <w:endnoteReference w:id="44"/>
            </w:r>
            <w:r w:rsidRPr="00DB4808">
              <w:rPr>
                <w:i/>
                <w:strike/>
              </w:rPr>
              <w:t xml:space="preserve">, αναφέρετε για το </w:t>
            </w:r>
            <w:r w:rsidRPr="00DB4808">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9B114E" w14:textId="77777777" w:rsidR="00E00AB5" w:rsidRPr="00DB4808" w:rsidRDefault="00E00AB5" w:rsidP="002F6B21">
            <w:pPr>
              <w:spacing w:after="0"/>
              <w:ind w:firstLine="0"/>
              <w:rPr>
                <w:strike/>
              </w:rPr>
            </w:pPr>
            <w:r w:rsidRPr="00DB4808">
              <w:rPr>
                <w:strike/>
              </w:rPr>
              <w:t>[….]</w:t>
            </w:r>
          </w:p>
          <w:p w14:paraId="50F3A92A" w14:textId="77777777" w:rsidR="00E00AB5" w:rsidRPr="00DB4808" w:rsidRDefault="00E00AB5" w:rsidP="002F6B21">
            <w:pPr>
              <w:spacing w:after="0"/>
              <w:ind w:firstLine="0"/>
              <w:rPr>
                <w:strike/>
              </w:rPr>
            </w:pPr>
          </w:p>
          <w:p w14:paraId="2EAD8334" w14:textId="77777777" w:rsidR="00E00AB5" w:rsidRPr="00DB4808" w:rsidRDefault="00E00AB5" w:rsidP="002F6B21">
            <w:pPr>
              <w:spacing w:after="0"/>
              <w:ind w:firstLine="0"/>
              <w:rPr>
                <w:strike/>
              </w:rPr>
            </w:pPr>
          </w:p>
          <w:p w14:paraId="518F3EA7" w14:textId="77777777" w:rsidR="00E00AB5" w:rsidRPr="00DB4808" w:rsidRDefault="00E00AB5" w:rsidP="002F6B21">
            <w:pPr>
              <w:spacing w:after="0"/>
              <w:ind w:firstLine="0"/>
              <w:rPr>
                <w:strike/>
              </w:rPr>
            </w:pPr>
          </w:p>
          <w:p w14:paraId="7F63618F" w14:textId="77777777" w:rsidR="002F6B21" w:rsidRPr="00DB4808" w:rsidRDefault="002F6B21" w:rsidP="002F6B21">
            <w:pPr>
              <w:spacing w:after="0"/>
              <w:ind w:firstLine="0"/>
              <w:rPr>
                <w:strike/>
              </w:rPr>
            </w:pPr>
          </w:p>
          <w:p w14:paraId="22A2A370" w14:textId="77777777" w:rsidR="00E00AB5" w:rsidRPr="00DB4808" w:rsidRDefault="00E00AB5" w:rsidP="002F6B21">
            <w:pPr>
              <w:spacing w:after="0"/>
              <w:ind w:firstLine="0"/>
              <w:rPr>
                <w:strike/>
              </w:rPr>
            </w:pPr>
            <w:r w:rsidRPr="00DB4808">
              <w:rPr>
                <w:strike/>
              </w:rPr>
              <w:t>[] Ναι [] Όχι</w:t>
            </w:r>
            <w:r w:rsidRPr="00DB4808">
              <w:rPr>
                <w:rStyle w:val="a5"/>
                <w:strike/>
                <w:vertAlign w:val="superscript"/>
              </w:rPr>
              <w:endnoteReference w:id="45"/>
            </w:r>
          </w:p>
          <w:p w14:paraId="5464B629" w14:textId="77777777" w:rsidR="00E00AB5" w:rsidRPr="00DB4808" w:rsidRDefault="00E00AB5" w:rsidP="002F6B21">
            <w:pPr>
              <w:spacing w:after="0"/>
              <w:ind w:firstLine="0"/>
              <w:rPr>
                <w:strike/>
              </w:rPr>
            </w:pPr>
          </w:p>
          <w:p w14:paraId="36AD1EC2" w14:textId="77777777" w:rsidR="00E00AB5" w:rsidRPr="00DB4808" w:rsidRDefault="00E00AB5" w:rsidP="002F6B21">
            <w:pPr>
              <w:spacing w:after="0"/>
              <w:ind w:firstLine="0"/>
              <w:rPr>
                <w:strike/>
              </w:rPr>
            </w:pPr>
          </w:p>
          <w:p w14:paraId="2A81C67B" w14:textId="77777777" w:rsidR="00E00AB5" w:rsidRPr="00DB4808" w:rsidRDefault="00E00AB5" w:rsidP="002F6B21">
            <w:pPr>
              <w:spacing w:after="0"/>
              <w:ind w:firstLine="0"/>
              <w:rPr>
                <w:strike/>
              </w:rPr>
            </w:pPr>
          </w:p>
          <w:p w14:paraId="4FA81388" w14:textId="77777777" w:rsidR="002F6B21" w:rsidRPr="00DB4808" w:rsidRDefault="002F6B21" w:rsidP="002F6B21">
            <w:pPr>
              <w:spacing w:after="0"/>
              <w:ind w:firstLine="0"/>
              <w:rPr>
                <w:i/>
                <w:strike/>
              </w:rPr>
            </w:pPr>
          </w:p>
          <w:p w14:paraId="7E0220BE" w14:textId="77777777" w:rsidR="00E00AB5" w:rsidRPr="00DB4808" w:rsidRDefault="00E00AB5" w:rsidP="002F6B21">
            <w:pPr>
              <w:spacing w:after="0"/>
              <w:ind w:firstLine="0"/>
              <w:rPr>
                <w:strike/>
              </w:rPr>
            </w:pPr>
            <w:r w:rsidRPr="00DB4808">
              <w:rPr>
                <w:i/>
                <w:strike/>
              </w:rPr>
              <w:t>(διαδικτυακή διεύθυνση, αρχή ή φορέας έκδοσης, επακριβή στοιχεία αναφοράς των εγγράφων): [……][……][……]</w:t>
            </w:r>
            <w:r w:rsidRPr="00DB4808">
              <w:rPr>
                <w:rStyle w:val="a5"/>
                <w:i/>
                <w:strike/>
                <w:vertAlign w:val="superscript"/>
              </w:rPr>
              <w:endnoteReference w:id="46"/>
            </w:r>
          </w:p>
        </w:tc>
      </w:tr>
    </w:tbl>
    <w:p w14:paraId="034AADAE" w14:textId="77777777" w:rsidR="002F6B21" w:rsidRDefault="002F6B21">
      <w:pPr>
        <w:pStyle w:val="ChapterTitle"/>
      </w:pPr>
    </w:p>
    <w:p w14:paraId="62F59A84" w14:textId="77777777" w:rsidR="00E00AB5" w:rsidRDefault="002F6B21" w:rsidP="002F6B21">
      <w:pPr>
        <w:pStyle w:val="ChapterTitle"/>
        <w:rPr>
          <w:i/>
        </w:rPr>
      </w:pPr>
      <w:r>
        <w:br w:type="page"/>
      </w:r>
      <w:r w:rsidR="00E00AB5">
        <w:rPr>
          <w:bCs/>
        </w:rPr>
        <w:lastRenderedPageBreak/>
        <w:t>Μέρος VI: Τελικές δηλώσεις</w:t>
      </w:r>
    </w:p>
    <w:p w14:paraId="03359D8A"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AE96A9C" w14:textId="77777777" w:rsidR="00E00AB5" w:rsidRDefault="00E00AB5">
      <w:pPr>
        <w:ind w:firstLine="0"/>
        <w:rPr>
          <w:i/>
        </w:rPr>
      </w:pPr>
      <w:r>
        <w:rPr>
          <w:i/>
        </w:rPr>
        <w:t>Ο κάτωθι υπογεγραμμένος, δηλώνω επισήμως ότι είμαι</w:t>
      </w:r>
      <w:r w:rsidR="005620C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14:paraId="27ABB459"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14:paraId="0132845E"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0A0CA8F3" w14:textId="77777777" w:rsidR="002F6B21"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[να προσδιοριστεί το αντίστοιχο μέρος/ενότητα/σημείο] του παρόντος Τυπο</w:t>
      </w:r>
      <w:r w:rsidR="005620CF">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22BA187E" w14:textId="77777777" w:rsidR="00F62DFA" w:rsidRDefault="00F62DFA">
      <w:pPr>
        <w:ind w:firstLine="0"/>
        <w:rPr>
          <w:i/>
        </w:rPr>
      </w:pPr>
    </w:p>
    <w:p w14:paraId="584A712D" w14:textId="77777777"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3AE4B3E9" w14:textId="77777777"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1A4AE" w14:textId="77777777" w:rsidR="00BC56E6" w:rsidRDefault="00BC56E6">
      <w:pPr>
        <w:spacing w:after="0" w:line="240" w:lineRule="auto"/>
      </w:pPr>
      <w:r>
        <w:separator/>
      </w:r>
    </w:p>
  </w:endnote>
  <w:endnote w:type="continuationSeparator" w:id="0">
    <w:p w14:paraId="0E8E05D0" w14:textId="77777777" w:rsidR="00BC56E6" w:rsidRDefault="00BC56E6">
      <w:pPr>
        <w:spacing w:after="0" w:line="240" w:lineRule="auto"/>
      </w:pPr>
      <w:r>
        <w:continuationSeparator/>
      </w:r>
    </w:p>
  </w:endnote>
  <w:endnote w:id="1">
    <w:p w14:paraId="1DBD2A35" w14:textId="77777777" w:rsidR="00E07545" w:rsidRPr="002F6B21" w:rsidRDefault="00E0754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D08E933" w14:textId="77777777" w:rsidR="00E07545" w:rsidRPr="002F6B21" w:rsidRDefault="00E0754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59E74156" w14:textId="77777777" w:rsidR="00E07545" w:rsidRPr="00F62DFA" w:rsidRDefault="00E0754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7C26B2B" w14:textId="77777777" w:rsidR="00E07545" w:rsidRPr="00F62DFA" w:rsidRDefault="00E0754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18960BD1" w14:textId="77777777" w:rsidR="00E07545" w:rsidRPr="00F62DFA" w:rsidRDefault="00E0754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4F50176F" w14:textId="77777777" w:rsidR="00E07545" w:rsidRPr="002F6B21" w:rsidRDefault="00E0754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4E9FD43E" w14:textId="77777777" w:rsidR="00E07545" w:rsidRPr="002F6B21" w:rsidRDefault="00E0754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649E1CF9" w14:textId="77777777" w:rsidR="00E07545" w:rsidRPr="002F6B21" w:rsidRDefault="00E0754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14:paraId="20CA5D1E" w14:textId="77777777" w:rsidR="00E07545" w:rsidRPr="002F6B21" w:rsidRDefault="00E0754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14:paraId="0E630784" w14:textId="77777777" w:rsidR="00E07545" w:rsidRPr="002F6B21" w:rsidRDefault="00E0754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08240E9A" w14:textId="77777777" w:rsidR="00E07545" w:rsidRPr="002F6B21" w:rsidRDefault="00E0754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A50CD89" w14:textId="77777777" w:rsidR="00E07545" w:rsidRPr="002F6B21" w:rsidRDefault="00E0754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38E9E553" w14:textId="77777777" w:rsidR="00E07545" w:rsidRPr="002F6B21" w:rsidRDefault="00E0754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14:paraId="000F71DB" w14:textId="77777777" w:rsidR="00E07545" w:rsidRPr="002F6B21" w:rsidRDefault="00E0754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6B8F83B8" w14:textId="77777777" w:rsidR="00E07545" w:rsidRPr="002F6B21" w:rsidRDefault="00E0754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7BBD2DA4" w14:textId="77777777" w:rsidR="00E07545" w:rsidRPr="002F6B21" w:rsidRDefault="00E0754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38CE78A" w14:textId="77777777" w:rsidR="00E07545" w:rsidRPr="002F6B21" w:rsidRDefault="00E0754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6F9B4F74" w14:textId="77777777" w:rsidR="00E07545" w:rsidRPr="002F6B21" w:rsidRDefault="00E0754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3444096E" w14:textId="77777777" w:rsidR="00E07545" w:rsidRPr="002F6B21" w:rsidRDefault="00E0754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12A9734" w14:textId="77777777"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49F7825A" w14:textId="77777777"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37509614" w14:textId="77777777"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14:paraId="299A5FDF" w14:textId="77777777" w:rsidR="00E07545" w:rsidRPr="002F6B21" w:rsidRDefault="00E0754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25CC95A" w14:textId="77777777" w:rsidR="00E07545" w:rsidRPr="002F6B21" w:rsidRDefault="00E0754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CA54547" w14:textId="77777777" w:rsidR="00E07545" w:rsidRPr="002F6B21" w:rsidRDefault="00E0754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4B5FAEDA" w14:textId="77777777" w:rsidR="00E07545" w:rsidRPr="002F6B21" w:rsidRDefault="00E0754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0C3B6EA" w14:textId="77777777"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14:paraId="5F4D010D" w14:textId="77777777" w:rsidR="00E07545" w:rsidRPr="002F6B21" w:rsidRDefault="00E0754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82E4BF5" w14:textId="77777777" w:rsidR="00E07545" w:rsidRPr="002F6B21" w:rsidRDefault="00E0754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1324AFA0" w14:textId="77777777" w:rsidR="00E07545" w:rsidRPr="002F6B21" w:rsidRDefault="00E07545" w:rsidP="00B73C16">
      <w:pPr>
        <w:pStyle w:val="af9"/>
        <w:tabs>
          <w:tab w:val="left" w:pos="284"/>
        </w:tabs>
        <w:ind w:firstLine="0"/>
      </w:pPr>
      <w:r w:rsidRPr="00F62DFA">
        <w:rPr>
          <w:rStyle w:val="a5"/>
        </w:rPr>
        <w:endnoteRef/>
      </w:r>
      <w:r w:rsidRPr="002F6B21">
        <w:tab/>
        <w:t>Άρθρο 73 παρ. 5.</w:t>
      </w:r>
    </w:p>
  </w:endnote>
  <w:endnote w:id="28">
    <w:p w14:paraId="01725AC1" w14:textId="77777777" w:rsidR="00E07545" w:rsidRPr="002F6B21" w:rsidRDefault="00E0754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B10587C" w14:textId="77777777" w:rsidR="00E07545" w:rsidRPr="002F6B21" w:rsidRDefault="00E0754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14:paraId="5D1F53A1" w14:textId="77777777" w:rsidR="00E07545" w:rsidRPr="002F6B21" w:rsidRDefault="00E07545" w:rsidP="00B73C16">
      <w:pPr>
        <w:pStyle w:val="af9"/>
        <w:tabs>
          <w:tab w:val="left" w:pos="284"/>
        </w:tabs>
        <w:ind w:firstLine="0"/>
      </w:pPr>
      <w:r w:rsidRPr="00F62DFA">
        <w:rPr>
          <w:rStyle w:val="a5"/>
        </w:rPr>
        <w:endnoteRef/>
      </w:r>
      <w:r w:rsidRPr="002F6B21">
        <w:tab/>
        <w:t>Πρβλ άρθρο 48.</w:t>
      </w:r>
    </w:p>
  </w:endnote>
  <w:endnote w:id="31">
    <w:p w14:paraId="15D830E1" w14:textId="77777777" w:rsidR="00E07545" w:rsidRPr="002F6B21" w:rsidRDefault="00E0754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21D7DA64" w14:textId="77777777" w:rsidR="00E07545" w:rsidRPr="002F6B21" w:rsidRDefault="00E0754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70E20012" w14:textId="77777777" w:rsidR="00E07545" w:rsidRPr="002F6B21" w:rsidRDefault="00E0754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929B943" w14:textId="77777777" w:rsidR="00E07545" w:rsidRPr="002F6B21" w:rsidRDefault="00E0754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40B50998" w14:textId="77777777" w:rsidR="00E07545" w:rsidRPr="002F6B21" w:rsidRDefault="00E0754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7C3DE647" w14:textId="77777777" w:rsidR="00E07545" w:rsidRPr="002F6B21" w:rsidRDefault="00E0754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14:paraId="6DB83EBB" w14:textId="77777777" w:rsidR="00E07545" w:rsidRPr="002F6B21" w:rsidRDefault="00E0754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14:paraId="504B7F66" w14:textId="77777777" w:rsidR="00E07545" w:rsidRPr="002F6B21" w:rsidRDefault="00E0754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7B634272" w14:textId="77777777" w:rsidR="00E07545" w:rsidRPr="002F6B21" w:rsidRDefault="00E0754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29F8F9D0" w14:textId="77777777" w:rsidR="00E07545" w:rsidRPr="002F6B21" w:rsidRDefault="00E0754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4F9477B4" w14:textId="77777777" w:rsidR="00E07545" w:rsidRPr="002F6B21" w:rsidRDefault="00E0754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DC117C0" w14:textId="77777777" w:rsidR="00E07545" w:rsidRPr="002F6B21" w:rsidRDefault="00E0754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43B8CEAE" w14:textId="77777777" w:rsidR="00E07545" w:rsidRPr="002F6B21" w:rsidRDefault="00E0754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23DDD050" w14:textId="77777777" w:rsidR="00E07545" w:rsidRPr="002F6B21" w:rsidRDefault="00E0754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14:paraId="0F8D6482" w14:textId="77777777"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14:paraId="3E5581BB" w14:textId="77777777"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14:paraId="715EA6BE" w14:textId="77777777" w:rsidR="00E07545" w:rsidRPr="002F6B21" w:rsidRDefault="00E07545" w:rsidP="00B73C16">
      <w:pPr>
        <w:pStyle w:val="af9"/>
        <w:tabs>
          <w:tab w:val="left" w:pos="284"/>
        </w:tabs>
        <w:ind w:firstLine="0"/>
      </w:pPr>
      <w:r w:rsidRPr="00F62DFA">
        <w:rPr>
          <w:rStyle w:val="a5"/>
        </w:rPr>
        <w:endnoteRef/>
      </w:r>
      <w:r w:rsidRPr="002F6B21">
        <w:tab/>
        <w:t>Πρβλ και άρθρο 1 ν. 4250/2014</w:t>
      </w:r>
    </w:p>
  </w:endnote>
  <w:endnote w:id="48">
    <w:p w14:paraId="572FAF9F" w14:textId="77777777" w:rsidR="00E07545" w:rsidRPr="002F6B21" w:rsidRDefault="00E0754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OpenSymbol">
    <w:altName w:val="Times New Roman"/>
    <w:panose1 w:val="050100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B876D" w14:textId="77777777" w:rsidR="00E07545" w:rsidRDefault="00E07545">
    <w:pPr>
      <w:pStyle w:val="af0"/>
      <w:shd w:val="clear" w:color="auto" w:fill="FFFFFF"/>
      <w:jc w:val="center"/>
    </w:pPr>
    <w:r>
      <w:fldChar w:fldCharType="begin"/>
    </w:r>
    <w:r>
      <w:instrText xml:space="preserve"> PAGE </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68385" w14:textId="77777777" w:rsidR="00BC56E6" w:rsidRDefault="00BC56E6">
      <w:pPr>
        <w:spacing w:after="0" w:line="240" w:lineRule="auto"/>
      </w:pPr>
      <w:r>
        <w:separator/>
      </w:r>
    </w:p>
  </w:footnote>
  <w:footnote w:type="continuationSeparator" w:id="0">
    <w:p w14:paraId="031AD8D8" w14:textId="77777777" w:rsidR="00BC56E6" w:rsidRDefault="00BC5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3DCA" w14:textId="77777777" w:rsidR="00E07545" w:rsidRDefault="00E07545">
    <w:pPr>
      <w:pStyle w:val="af"/>
      <w:ind w:left="-1531" w:firstLine="0"/>
    </w:pPr>
    <w:r>
      <w:rPr>
        <w:noProof/>
        <w:lang w:eastAsia="el-GR"/>
      </w:rPr>
      <w:drawing>
        <wp:anchor distT="0" distB="0" distL="114935" distR="114935" simplePos="0" relativeHeight="251657728" behindDoc="0" locked="0" layoutInCell="1" allowOverlap="1" wp14:anchorId="1D9FAF89" wp14:editId="121DD69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70"/>
    <w:rsid w:val="000135F4"/>
    <w:rsid w:val="0003485B"/>
    <w:rsid w:val="000353F4"/>
    <w:rsid w:val="00037E70"/>
    <w:rsid w:val="00080068"/>
    <w:rsid w:val="000A0736"/>
    <w:rsid w:val="000E31B8"/>
    <w:rsid w:val="00113E50"/>
    <w:rsid w:val="00161FE2"/>
    <w:rsid w:val="001E6916"/>
    <w:rsid w:val="001F30F9"/>
    <w:rsid w:val="001F748E"/>
    <w:rsid w:val="002725EF"/>
    <w:rsid w:val="00280674"/>
    <w:rsid w:val="002E1D09"/>
    <w:rsid w:val="002F6A8C"/>
    <w:rsid w:val="002F6B21"/>
    <w:rsid w:val="00310604"/>
    <w:rsid w:val="00335746"/>
    <w:rsid w:val="003625FD"/>
    <w:rsid w:val="0036353D"/>
    <w:rsid w:val="003710FA"/>
    <w:rsid w:val="003A5BD6"/>
    <w:rsid w:val="003D05A6"/>
    <w:rsid w:val="003D10A7"/>
    <w:rsid w:val="003E3280"/>
    <w:rsid w:val="00454B9B"/>
    <w:rsid w:val="004834F1"/>
    <w:rsid w:val="004A40BE"/>
    <w:rsid w:val="004C099F"/>
    <w:rsid w:val="004E6634"/>
    <w:rsid w:val="004F685C"/>
    <w:rsid w:val="00512CB2"/>
    <w:rsid w:val="0053522A"/>
    <w:rsid w:val="005620CF"/>
    <w:rsid w:val="00576263"/>
    <w:rsid w:val="006023A2"/>
    <w:rsid w:val="00603323"/>
    <w:rsid w:val="00610011"/>
    <w:rsid w:val="00620E8F"/>
    <w:rsid w:val="006254C5"/>
    <w:rsid w:val="00663ADF"/>
    <w:rsid w:val="00683BDF"/>
    <w:rsid w:val="007318B7"/>
    <w:rsid w:val="00754641"/>
    <w:rsid w:val="00782DD2"/>
    <w:rsid w:val="007907A0"/>
    <w:rsid w:val="007F4A29"/>
    <w:rsid w:val="00814122"/>
    <w:rsid w:val="00845538"/>
    <w:rsid w:val="008679F1"/>
    <w:rsid w:val="008D5BB4"/>
    <w:rsid w:val="009131E2"/>
    <w:rsid w:val="0099584D"/>
    <w:rsid w:val="009A0E61"/>
    <w:rsid w:val="009B63FB"/>
    <w:rsid w:val="009E4C2C"/>
    <w:rsid w:val="00A1255D"/>
    <w:rsid w:val="00A2514D"/>
    <w:rsid w:val="00A712DB"/>
    <w:rsid w:val="00A7162A"/>
    <w:rsid w:val="00A71818"/>
    <w:rsid w:val="00A93993"/>
    <w:rsid w:val="00A9466B"/>
    <w:rsid w:val="00A96257"/>
    <w:rsid w:val="00A973E8"/>
    <w:rsid w:val="00B14677"/>
    <w:rsid w:val="00B404B9"/>
    <w:rsid w:val="00B73C16"/>
    <w:rsid w:val="00B92627"/>
    <w:rsid w:val="00BC56E6"/>
    <w:rsid w:val="00BF337D"/>
    <w:rsid w:val="00C02873"/>
    <w:rsid w:val="00C1105F"/>
    <w:rsid w:val="00C441BF"/>
    <w:rsid w:val="00C5592B"/>
    <w:rsid w:val="00C86856"/>
    <w:rsid w:val="00CA0924"/>
    <w:rsid w:val="00CA1106"/>
    <w:rsid w:val="00CD605B"/>
    <w:rsid w:val="00D040F6"/>
    <w:rsid w:val="00D15CFF"/>
    <w:rsid w:val="00D80CC1"/>
    <w:rsid w:val="00D833A7"/>
    <w:rsid w:val="00DB4808"/>
    <w:rsid w:val="00E00AB5"/>
    <w:rsid w:val="00E02766"/>
    <w:rsid w:val="00E07545"/>
    <w:rsid w:val="00E109F9"/>
    <w:rsid w:val="00E32B20"/>
    <w:rsid w:val="00E40AFD"/>
    <w:rsid w:val="00E81084"/>
    <w:rsid w:val="00E95A7E"/>
    <w:rsid w:val="00E96BC3"/>
    <w:rsid w:val="00ED7406"/>
    <w:rsid w:val="00F102CC"/>
    <w:rsid w:val="00F13015"/>
    <w:rsid w:val="00F140F3"/>
    <w:rsid w:val="00F15D7D"/>
    <w:rsid w:val="00F51537"/>
    <w:rsid w:val="00F62DFA"/>
    <w:rsid w:val="00F777A4"/>
    <w:rsid w:val="00F91784"/>
    <w:rsid w:val="00FA7A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A8BFDD"/>
  <w15:docId w15:val="{0D7D55ED-A9E5-489C-8448-0155FD62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31823-14B2-41EC-A0B6-81A771FA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27</Pages>
  <Words>4771</Words>
  <Characters>27197</Characters>
  <Application>Microsoft Office Word</Application>
  <DocSecurity>0</DocSecurity>
  <Lines>226</Lines>
  <Paragraphs>63</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TRIANTAFYLLOS GLENIS</cp:lastModifiedBy>
  <cp:revision>9</cp:revision>
  <cp:lastPrinted>2018-07-18T07:53:00Z</cp:lastPrinted>
  <dcterms:created xsi:type="dcterms:W3CDTF">2020-07-07T10:09:00Z</dcterms:created>
  <dcterms:modified xsi:type="dcterms:W3CDTF">2020-12-02T18:32:00Z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